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8" w:rsidRPr="00E442C8" w:rsidRDefault="00E442C8" w:rsidP="00E442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2C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27 </w:t>
      </w:r>
      <w:proofErr w:type="spellStart"/>
      <w:r w:rsidRPr="00E442C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E442C8">
        <w:rPr>
          <w:rFonts w:ascii="Times New Roman" w:hAnsi="Times New Roman" w:cs="Times New Roman"/>
          <w:b/>
          <w:sz w:val="28"/>
          <w:szCs w:val="28"/>
          <w:u w:val="single"/>
        </w:rPr>
        <w:t>. Задания на сессию с 12.05 – 16.01.2020 по МДК 01.01 Технология приготовления полуфабрикатов для сложной кулинарной продукции.</w:t>
      </w:r>
    </w:p>
    <w:p w:rsidR="00E442C8" w:rsidRDefault="00CD0882" w:rsidP="00E442C8">
      <w:pPr>
        <w:jc w:val="both"/>
        <w:rPr>
          <w:color w:val="FF0000"/>
        </w:rPr>
      </w:pPr>
      <w:r>
        <w:rPr>
          <w:color w:val="FF0000"/>
        </w:rPr>
        <w:t xml:space="preserve">ВАМ НЕОБХОДИМО 1)ВНИМАТЕЛЬНО ИЗУЧИТЬ ЛЕКЦИИ </w:t>
      </w:r>
    </w:p>
    <w:p w:rsidR="00CD0882" w:rsidRDefault="00CD0882" w:rsidP="00E442C8">
      <w:pPr>
        <w:jc w:val="both"/>
        <w:rPr>
          <w:color w:val="FF0000"/>
        </w:rPr>
      </w:pPr>
      <w:r>
        <w:rPr>
          <w:color w:val="FF0000"/>
        </w:rPr>
        <w:t>2) ОТВЕТИТЬ НА КОНТРОЛЬНЫЕ ВОПРОСЫ И ПРИСЛАТЬ ОТВЕТЫ  ДО 18 МАЯ 2020Г</w:t>
      </w:r>
    </w:p>
    <w:p w:rsidR="00096E5D" w:rsidRPr="00CD0882" w:rsidRDefault="00096E5D" w:rsidP="00E442C8">
      <w:pPr>
        <w:jc w:val="both"/>
        <w:rPr>
          <w:color w:val="FF0000"/>
        </w:rPr>
      </w:pPr>
      <w:r>
        <w:rPr>
          <w:color w:val="FF0000"/>
        </w:rPr>
        <w:t>3) Задание № 3. Выполнить 5 заданий по выбору.</w:t>
      </w:r>
    </w:p>
    <w:p w:rsidR="00C655D9" w:rsidRDefault="00E442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BD">
        <w:rPr>
          <w:sz w:val="28"/>
          <w:szCs w:val="28"/>
        </w:rPr>
        <w:t xml:space="preserve"> </w:t>
      </w:r>
      <w:r w:rsidR="00F412BD" w:rsidRPr="00F4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3.3 Технология продукции из мяса и мясного сырья</w:t>
      </w:r>
    </w:p>
    <w:p w:rsidR="00F412BD" w:rsidRPr="00096E5D" w:rsidRDefault="00096E5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96E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1).</w:t>
      </w:r>
      <w:r w:rsidR="00F412BD" w:rsidRPr="00096E5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Лекционный материал:</w:t>
      </w:r>
    </w:p>
    <w:p w:rsidR="00F412BD" w:rsidRPr="00F412BD" w:rsidRDefault="00F412BD" w:rsidP="00CD0882">
      <w:pPr>
        <w:numPr>
          <w:ilvl w:val="1"/>
          <w:numId w:val="1"/>
        </w:numPr>
        <w:tabs>
          <w:tab w:val="left" w:pos="6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6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Е</w:t>
      </w:r>
      <w:r w:rsidRPr="00F412BD">
        <w:rPr>
          <w:rFonts w:ascii="Times New Roman" w:hAnsi="Times New Roman" w:cs="Times New Roman"/>
          <w:color w:val="83403A"/>
          <w:spacing w:val="2"/>
          <w:sz w:val="28"/>
          <w:szCs w:val="28"/>
        </w:rPr>
        <w:t>Х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Л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Г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Я</w:t>
      </w:r>
      <w:r w:rsidRPr="00F412BD">
        <w:rPr>
          <w:rFonts w:ascii="Times New Roman" w:hAnsi="Times New Roman" w:cs="Times New Roman"/>
          <w:color w:val="83403A"/>
          <w:spacing w:val="-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ДУ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ЦИ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З</w:t>
      </w:r>
      <w:r w:rsidRPr="00F412BD">
        <w:rPr>
          <w:rFonts w:ascii="Times New Roman" w:hAnsi="Times New Roman" w:cs="Times New Roman"/>
          <w:color w:val="83403A"/>
          <w:spacing w:val="-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-2"/>
          <w:sz w:val="28"/>
          <w:szCs w:val="28"/>
        </w:rPr>
        <w:t>М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Я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А</w:t>
      </w:r>
      <w:r w:rsidRPr="00F412BD">
        <w:rPr>
          <w:rFonts w:ascii="Times New Roman" w:hAnsi="Times New Roman" w:cs="Times New Roman"/>
          <w:color w:val="83403A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pacing w:val="-11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-2"/>
          <w:sz w:val="28"/>
          <w:szCs w:val="28"/>
        </w:rPr>
        <w:t>М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Я</w:t>
      </w:r>
      <w:r w:rsidRPr="00F412BD">
        <w:rPr>
          <w:rFonts w:ascii="Times New Roman" w:hAnsi="Times New Roman" w:cs="Times New Roman"/>
          <w:color w:val="83403A"/>
          <w:spacing w:val="3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ГО</w:t>
      </w:r>
      <w:r w:rsidRPr="00F412BD">
        <w:rPr>
          <w:rFonts w:ascii="Times New Roman" w:hAnsi="Times New Roman" w:cs="Times New Roman"/>
          <w:color w:val="83403A"/>
          <w:spacing w:val="-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СЫ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Ь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Я</w:t>
      </w:r>
    </w:p>
    <w:p w:rsidR="00F412BD" w:rsidRPr="00F412BD" w:rsidRDefault="00F412BD" w:rsidP="00CD0882">
      <w:pPr>
        <w:numPr>
          <w:ilvl w:val="2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5" w:right="4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П</w:t>
      </w:r>
      <w:r w:rsidRPr="00F412BD">
        <w:rPr>
          <w:rFonts w:ascii="Times New Roman" w:hAnsi="Times New Roman" w:cs="Times New Roman"/>
          <w:color w:val="83403A"/>
          <w:spacing w:val="2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83403A"/>
          <w:spacing w:val="-2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го</w:t>
      </w:r>
      <w:r w:rsidRPr="00F412BD">
        <w:rPr>
          <w:rFonts w:ascii="Times New Roman" w:hAnsi="Times New Roman" w:cs="Times New Roman"/>
          <w:color w:val="83403A"/>
          <w:spacing w:val="2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ов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л</w:t>
      </w:r>
      <w:r w:rsidRPr="00F412BD">
        <w:rPr>
          <w:rFonts w:ascii="Times New Roman" w:hAnsi="Times New Roman" w:cs="Times New Roman"/>
          <w:color w:val="83403A"/>
          <w:spacing w:val="3"/>
          <w:sz w:val="28"/>
          <w:szCs w:val="28"/>
        </w:rPr>
        <w:t>е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83403A"/>
          <w:spacing w:val="-2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е</w:t>
      </w:r>
      <w:r w:rsidRPr="00F412BD">
        <w:rPr>
          <w:rFonts w:ascii="Times New Roman" w:hAnsi="Times New Roman" w:cs="Times New Roman"/>
          <w:color w:val="83403A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п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лу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фа</w:t>
      </w:r>
      <w:r w:rsidRPr="00F412BD">
        <w:rPr>
          <w:rFonts w:ascii="Times New Roman" w:hAnsi="Times New Roman" w:cs="Times New Roman"/>
          <w:color w:val="83403A"/>
          <w:spacing w:val="3"/>
          <w:sz w:val="28"/>
          <w:szCs w:val="28"/>
        </w:rPr>
        <w:t>б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а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то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в</w:t>
      </w:r>
      <w:r w:rsidRPr="00F412BD">
        <w:rPr>
          <w:rFonts w:ascii="Times New Roman" w:hAnsi="Times New Roman" w:cs="Times New Roman"/>
          <w:color w:val="83403A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-2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з</w:t>
      </w:r>
      <w:r w:rsidRPr="00F412BD">
        <w:rPr>
          <w:rFonts w:ascii="Times New Roman" w:hAnsi="Times New Roman" w:cs="Times New Roman"/>
          <w:color w:val="83403A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м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яс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а</w:t>
      </w:r>
      <w:r w:rsidRPr="00F412BD">
        <w:rPr>
          <w:rFonts w:ascii="Times New Roman" w:hAnsi="Times New Roman" w:cs="Times New Roman"/>
          <w:color w:val="83403A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83403A"/>
          <w:spacing w:val="-10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3"/>
          <w:sz w:val="28"/>
          <w:szCs w:val="28"/>
        </w:rPr>
        <w:t>м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я</w:t>
      </w:r>
      <w:r w:rsidRPr="00F412BD">
        <w:rPr>
          <w:rFonts w:ascii="Times New Roman" w:hAnsi="Times New Roman" w:cs="Times New Roman"/>
          <w:color w:val="83403A"/>
          <w:spacing w:val="1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ног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83403A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83403A"/>
          <w:spacing w:val="-1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83403A"/>
          <w:spacing w:val="2"/>
          <w:sz w:val="28"/>
          <w:szCs w:val="28"/>
        </w:rPr>
        <w:t>ыр</w:t>
      </w:r>
      <w:r w:rsidRPr="00F412BD">
        <w:rPr>
          <w:rFonts w:ascii="Times New Roman" w:hAnsi="Times New Roman" w:cs="Times New Roman"/>
          <w:color w:val="83403A"/>
          <w:sz w:val="28"/>
          <w:szCs w:val="28"/>
        </w:rPr>
        <w:t>ья</w:t>
      </w:r>
      <w:r w:rsidRPr="00F412BD">
        <w:rPr>
          <w:rFonts w:ascii="Times New Roman" w:hAnsi="Times New Roman" w:cs="Times New Roman"/>
          <w:color w:val="83403A"/>
          <w:w w:val="9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тби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412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вя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а).</w:t>
      </w:r>
      <w:r w:rsidRPr="00F412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412BD">
        <w:rPr>
          <w:rFonts w:ascii="Times New Roman" w:hAnsi="Times New Roman" w:cs="Times New Roman"/>
          <w:color w:val="000000"/>
          <w:spacing w:val="2"/>
          <w:sz w:val="28"/>
          <w:szCs w:val="28"/>
        </w:rPr>
        <w:t>ьз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12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12B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зач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ща</w:t>
      </w:r>
      <w:r w:rsidRPr="00F412BD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рх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 w:rsidRPr="00F412BD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412B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412BD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412B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12B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F412B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ух</w:t>
      </w:r>
      <w:r w:rsidRPr="00F412B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F412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езают</w:t>
      </w:r>
      <w:r w:rsidRPr="00F412B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асс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412B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412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12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кг</w:t>
      </w:r>
      <w:r w:rsidRPr="00F41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2BD" w:rsidRPr="00F412BD" w:rsidRDefault="00F412BD" w:rsidP="00CD088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40" w:right="1507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z w:val="28"/>
          <w:szCs w:val="28"/>
        </w:rPr>
        <w:t>И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гд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F412BD">
        <w:rPr>
          <w:rFonts w:ascii="Times New Roman" w:hAnsi="Times New Roman" w:cs="Times New Roman"/>
          <w:sz w:val="28"/>
          <w:szCs w:val="28"/>
        </w:rPr>
        <w:t>со</w:t>
      </w:r>
      <w:r w:rsidRPr="00F412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F412BD">
        <w:rPr>
          <w:rFonts w:ascii="Times New Roman" w:hAnsi="Times New Roman" w:cs="Times New Roman"/>
          <w:sz w:val="28"/>
          <w:szCs w:val="28"/>
        </w:rPr>
        <w:t>ач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F412BD">
        <w:rPr>
          <w:rFonts w:ascii="Times New Roman" w:hAnsi="Times New Roman" w:cs="Times New Roman"/>
          <w:sz w:val="28"/>
          <w:szCs w:val="28"/>
        </w:rPr>
        <w:t>ают</w:t>
      </w:r>
      <w:r w:rsidRPr="00F412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нки</w:t>
      </w:r>
      <w:r w:rsidRPr="00F412BD">
        <w:rPr>
          <w:rFonts w:ascii="Times New Roman" w:hAnsi="Times New Roman" w:cs="Times New Roman"/>
          <w:sz w:val="28"/>
          <w:szCs w:val="28"/>
        </w:rPr>
        <w:t>м</w:t>
      </w:r>
      <w:r w:rsidRPr="00F412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z w:val="28"/>
          <w:szCs w:val="28"/>
        </w:rPr>
        <w:t>м</w:t>
      </w:r>
      <w:r w:rsidRPr="00F412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z w:val="28"/>
          <w:szCs w:val="28"/>
        </w:rPr>
        <w:t>ш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F412BD">
        <w:rPr>
          <w:rFonts w:ascii="Times New Roman" w:hAnsi="Times New Roman" w:cs="Times New Roman"/>
          <w:sz w:val="28"/>
          <w:szCs w:val="28"/>
        </w:rPr>
        <w:t>я</w:t>
      </w:r>
      <w:r w:rsidRPr="00F412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412B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412BD">
        <w:rPr>
          <w:rFonts w:ascii="Times New Roman" w:hAnsi="Times New Roman" w:cs="Times New Roman"/>
          <w:sz w:val="28"/>
          <w:szCs w:val="28"/>
        </w:rPr>
        <w:t>я</w:t>
      </w:r>
      <w:r w:rsid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z w:val="28"/>
          <w:szCs w:val="28"/>
        </w:rPr>
        <w:t>с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z w:val="28"/>
          <w:szCs w:val="28"/>
        </w:rPr>
        <w:t>ч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z w:val="28"/>
          <w:szCs w:val="28"/>
        </w:rPr>
        <w:t>с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412BD">
        <w:rPr>
          <w:rFonts w:ascii="Times New Roman" w:hAnsi="Times New Roman" w:cs="Times New Roman"/>
          <w:sz w:val="28"/>
          <w:szCs w:val="28"/>
        </w:rPr>
        <w:t>.</w:t>
      </w:r>
    </w:p>
    <w:p w:rsidR="00F412BD" w:rsidRPr="00F412BD" w:rsidRDefault="00F412BD" w:rsidP="00CD0882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40" w:right="112"/>
        <w:jc w:val="both"/>
        <w:rPr>
          <w:rFonts w:ascii="Times New Roman" w:hAnsi="Times New Roman" w:cs="Times New Roman"/>
          <w:sz w:val="28"/>
          <w:szCs w:val="28"/>
        </w:rPr>
      </w:pPr>
      <w:r w:rsidRPr="00F412B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412B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412BD">
        <w:rPr>
          <w:rFonts w:ascii="Times New Roman" w:hAnsi="Times New Roman" w:cs="Times New Roman"/>
          <w:sz w:val="28"/>
          <w:szCs w:val="28"/>
        </w:rPr>
        <w:t>я</w:t>
      </w:r>
      <w:r w:rsidRPr="00F412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F412BD">
        <w:rPr>
          <w:rFonts w:ascii="Times New Roman" w:hAnsi="Times New Roman" w:cs="Times New Roman"/>
          <w:sz w:val="28"/>
          <w:szCs w:val="28"/>
        </w:rPr>
        <w:t>е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412BD">
        <w:rPr>
          <w:rFonts w:ascii="Times New Roman" w:hAnsi="Times New Roman" w:cs="Times New Roman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sz w:val="28"/>
          <w:szCs w:val="28"/>
        </w:rPr>
        <w:t>е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F412B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412BD">
        <w:rPr>
          <w:rFonts w:ascii="Times New Roman" w:hAnsi="Times New Roman" w:cs="Times New Roman"/>
          <w:sz w:val="28"/>
          <w:szCs w:val="28"/>
        </w:rPr>
        <w:t>фа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412BD">
        <w:rPr>
          <w:rFonts w:ascii="Times New Roman" w:hAnsi="Times New Roman" w:cs="Times New Roman"/>
          <w:sz w:val="28"/>
          <w:szCs w:val="28"/>
        </w:rPr>
        <w:t>ат</w:t>
      </w:r>
      <w:r w:rsidRPr="00F412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z w:val="28"/>
          <w:szCs w:val="28"/>
        </w:rPr>
        <w:t>ф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F412BD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F412B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412BD">
        <w:rPr>
          <w:rFonts w:ascii="Times New Roman" w:hAnsi="Times New Roman" w:cs="Times New Roman"/>
          <w:sz w:val="28"/>
          <w:szCs w:val="28"/>
        </w:rPr>
        <w:t>ют</w:t>
      </w:r>
      <w:r w:rsidRPr="00F412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412BD">
        <w:rPr>
          <w:rFonts w:ascii="Times New Roman" w:hAnsi="Times New Roman" w:cs="Times New Roman"/>
          <w:sz w:val="28"/>
          <w:szCs w:val="28"/>
        </w:rPr>
        <w:t>з</w:t>
      </w:r>
      <w:r w:rsidRPr="00F412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412B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412B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412BD">
        <w:rPr>
          <w:rFonts w:ascii="Times New Roman" w:hAnsi="Times New Roman" w:cs="Times New Roman"/>
          <w:sz w:val="28"/>
          <w:szCs w:val="28"/>
        </w:rPr>
        <w:t>х</w:t>
      </w:r>
      <w:r w:rsidRPr="00F412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sz w:val="28"/>
          <w:szCs w:val="28"/>
        </w:rPr>
        <w:t>ы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sz w:val="28"/>
          <w:szCs w:val="28"/>
        </w:rPr>
        <w:t>ез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412BD">
        <w:rPr>
          <w:rFonts w:ascii="Times New Roman" w:hAnsi="Times New Roman" w:cs="Times New Roman"/>
          <w:sz w:val="28"/>
          <w:szCs w:val="28"/>
        </w:rPr>
        <w:t>,</w:t>
      </w:r>
      <w:r w:rsidRPr="00F412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z w:val="28"/>
          <w:szCs w:val="28"/>
        </w:rPr>
        <w:t>с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F412B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412BD">
        <w:rPr>
          <w:rFonts w:ascii="Times New Roman" w:hAnsi="Times New Roman" w:cs="Times New Roman"/>
          <w:sz w:val="28"/>
          <w:szCs w:val="28"/>
        </w:rPr>
        <w:t>ы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sz w:val="28"/>
          <w:szCs w:val="28"/>
        </w:rPr>
        <w:t>ая</w:t>
      </w:r>
      <w:r w:rsidRPr="00F412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F412B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412BD">
        <w:rPr>
          <w:rFonts w:ascii="Times New Roman" w:hAnsi="Times New Roman" w:cs="Times New Roman"/>
          <w:sz w:val="28"/>
          <w:szCs w:val="28"/>
        </w:rPr>
        <w:t>у</w:t>
      </w:r>
      <w:r w:rsidRPr="00F412B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z w:val="28"/>
          <w:szCs w:val="28"/>
        </w:rPr>
        <w:t>с</w:t>
      </w:r>
      <w:r w:rsidRPr="00F412B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z w:val="28"/>
          <w:szCs w:val="28"/>
        </w:rPr>
        <w:t>с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412BD">
        <w:rPr>
          <w:rFonts w:ascii="Times New Roman" w:hAnsi="Times New Roman" w:cs="Times New Roman"/>
          <w:sz w:val="28"/>
          <w:szCs w:val="28"/>
        </w:rPr>
        <w:t>м</w:t>
      </w:r>
      <w:r w:rsidRPr="00F412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z w:val="28"/>
          <w:szCs w:val="28"/>
        </w:rPr>
        <w:t>и</w:t>
      </w:r>
      <w:r w:rsidRPr="00F412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sz w:val="28"/>
          <w:szCs w:val="28"/>
        </w:rPr>
        <w:t>е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412BD">
        <w:rPr>
          <w:rFonts w:ascii="Times New Roman" w:hAnsi="Times New Roman" w:cs="Times New Roman"/>
          <w:sz w:val="28"/>
          <w:szCs w:val="28"/>
        </w:rPr>
        <w:t>е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F412BD">
        <w:rPr>
          <w:rFonts w:ascii="Times New Roman" w:hAnsi="Times New Roman" w:cs="Times New Roman"/>
          <w:sz w:val="28"/>
          <w:szCs w:val="28"/>
        </w:rPr>
        <w:t>зав</w:t>
      </w:r>
      <w:r w:rsidRPr="00F412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12BD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412BD">
        <w:rPr>
          <w:rFonts w:ascii="Times New Roman" w:hAnsi="Times New Roman" w:cs="Times New Roman"/>
          <w:sz w:val="28"/>
          <w:szCs w:val="28"/>
        </w:rPr>
        <w:t>а</w:t>
      </w:r>
      <w:r w:rsidRPr="00F412B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412BD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F412BD">
        <w:rPr>
          <w:rFonts w:ascii="Times New Roman" w:hAnsi="Times New Roman" w:cs="Times New Roman"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92" w:line="360" w:lineRule="auto"/>
        <w:ind w:right="103"/>
        <w:jc w:val="both"/>
        <w:rPr>
          <w:sz w:val="28"/>
          <w:szCs w:val="28"/>
        </w:rPr>
      </w:pPr>
      <w:r w:rsidRPr="00CD0882">
        <w:rPr>
          <w:b/>
          <w:spacing w:val="3"/>
          <w:sz w:val="28"/>
          <w:szCs w:val="28"/>
        </w:rPr>
        <w:t>Б</w:t>
      </w:r>
      <w:r w:rsidRPr="00CD0882">
        <w:rPr>
          <w:b/>
          <w:spacing w:val="-5"/>
          <w:sz w:val="28"/>
          <w:szCs w:val="28"/>
        </w:rPr>
        <w:t>у</w:t>
      </w:r>
      <w:r w:rsidRPr="00CD0882">
        <w:rPr>
          <w:b/>
          <w:spacing w:val="-1"/>
          <w:sz w:val="28"/>
          <w:szCs w:val="28"/>
        </w:rPr>
        <w:t>ж</w:t>
      </w:r>
      <w:r w:rsidRPr="00CD0882">
        <w:rPr>
          <w:b/>
          <w:spacing w:val="2"/>
          <w:sz w:val="28"/>
          <w:szCs w:val="28"/>
        </w:rPr>
        <w:t>е</w:t>
      </w:r>
      <w:r w:rsidRPr="00CD0882">
        <w:rPr>
          <w:b/>
          <w:spacing w:val="-1"/>
          <w:sz w:val="28"/>
          <w:szCs w:val="28"/>
        </w:rPr>
        <w:t>н</w:t>
      </w:r>
      <w:r w:rsidRPr="00CD0882">
        <w:rPr>
          <w:b/>
          <w:spacing w:val="1"/>
          <w:sz w:val="28"/>
          <w:szCs w:val="28"/>
        </w:rPr>
        <w:t>и</w:t>
      </w:r>
      <w:r w:rsidRPr="00CD0882">
        <w:rPr>
          <w:b/>
          <w:spacing w:val="-1"/>
          <w:sz w:val="28"/>
          <w:szCs w:val="28"/>
        </w:rPr>
        <w:t>н</w:t>
      </w:r>
      <w:r w:rsidRPr="00CD0882">
        <w:rPr>
          <w:b/>
          <w:sz w:val="28"/>
          <w:szCs w:val="28"/>
        </w:rPr>
        <w:t>а</w:t>
      </w:r>
      <w:r w:rsidRPr="00CD0882">
        <w:rPr>
          <w:b/>
          <w:spacing w:val="-9"/>
          <w:sz w:val="28"/>
          <w:szCs w:val="28"/>
        </w:rPr>
        <w:t xml:space="preserve"> </w:t>
      </w:r>
      <w:r w:rsidRPr="00CD0882">
        <w:rPr>
          <w:b/>
          <w:sz w:val="28"/>
          <w:szCs w:val="28"/>
        </w:rPr>
        <w:t>(с</w:t>
      </w:r>
      <w:r w:rsidRPr="00CD0882">
        <w:rPr>
          <w:b/>
          <w:spacing w:val="-1"/>
          <w:sz w:val="28"/>
          <w:szCs w:val="28"/>
        </w:rPr>
        <w:t>в</w:t>
      </w:r>
      <w:r w:rsidRPr="00CD0882">
        <w:rPr>
          <w:b/>
          <w:spacing w:val="1"/>
          <w:sz w:val="28"/>
          <w:szCs w:val="28"/>
        </w:rPr>
        <w:t>ин</w:t>
      </w:r>
      <w:r w:rsidRPr="00CD0882">
        <w:rPr>
          <w:b/>
          <w:spacing w:val="-1"/>
          <w:sz w:val="28"/>
          <w:szCs w:val="28"/>
        </w:rPr>
        <w:t>ин</w:t>
      </w:r>
      <w:r w:rsidRPr="00CD0882">
        <w:rPr>
          <w:b/>
          <w:sz w:val="28"/>
          <w:szCs w:val="28"/>
        </w:rPr>
        <w:t>а).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к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бв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гд</w:t>
      </w:r>
      <w:r w:rsidRPr="00CD0882">
        <w:rPr>
          <w:sz w:val="28"/>
          <w:szCs w:val="28"/>
        </w:rPr>
        <w:t>а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ож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),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pacing w:val="-2"/>
          <w:sz w:val="28"/>
          <w:szCs w:val="28"/>
        </w:rPr>
        <w:t>,</w:t>
      </w:r>
      <w:r w:rsidRPr="00CD0882">
        <w:rPr>
          <w:sz w:val="28"/>
          <w:szCs w:val="28"/>
        </w:rPr>
        <w:t>5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,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z w:val="28"/>
          <w:szCs w:val="28"/>
        </w:rPr>
        <w:t>,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чат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а)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бвя</w:t>
      </w:r>
      <w:r w:rsidRPr="00CD0882">
        <w:rPr>
          <w:sz w:val="28"/>
          <w:szCs w:val="28"/>
        </w:rPr>
        <w:t>з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="00CD0882">
        <w:rPr>
          <w:spacing w:val="-6"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51"/>
        <w:jc w:val="both"/>
        <w:rPr>
          <w:sz w:val="28"/>
          <w:szCs w:val="28"/>
        </w:rPr>
      </w:pPr>
      <w:r w:rsidRPr="00CD0882">
        <w:rPr>
          <w:b/>
          <w:spacing w:val="-1"/>
          <w:sz w:val="28"/>
          <w:szCs w:val="28"/>
        </w:rPr>
        <w:t>К</w:t>
      </w:r>
      <w:r w:rsidRPr="00CD0882">
        <w:rPr>
          <w:b/>
          <w:sz w:val="28"/>
          <w:szCs w:val="28"/>
        </w:rPr>
        <w:t>а</w:t>
      </w:r>
      <w:r w:rsidRPr="00CD0882">
        <w:rPr>
          <w:b/>
          <w:spacing w:val="1"/>
          <w:sz w:val="28"/>
          <w:szCs w:val="28"/>
        </w:rPr>
        <w:t>р</w:t>
      </w:r>
      <w:r w:rsidRPr="00CD0882">
        <w:rPr>
          <w:b/>
          <w:spacing w:val="-1"/>
          <w:sz w:val="28"/>
          <w:szCs w:val="28"/>
        </w:rPr>
        <w:t>б</w:t>
      </w:r>
      <w:r w:rsidRPr="00CD0882">
        <w:rPr>
          <w:b/>
          <w:spacing w:val="1"/>
          <w:sz w:val="28"/>
          <w:szCs w:val="28"/>
        </w:rPr>
        <w:t>о</w:t>
      </w:r>
      <w:r w:rsidRPr="00CD0882">
        <w:rPr>
          <w:b/>
          <w:spacing w:val="-1"/>
          <w:sz w:val="28"/>
          <w:szCs w:val="28"/>
        </w:rPr>
        <w:t>н</w:t>
      </w:r>
      <w:r w:rsidRPr="00CD0882">
        <w:rPr>
          <w:b/>
          <w:sz w:val="28"/>
          <w:szCs w:val="28"/>
        </w:rPr>
        <w:t>ад</w:t>
      </w:r>
      <w:r w:rsidRPr="00CD0882">
        <w:rPr>
          <w:b/>
          <w:spacing w:val="-10"/>
          <w:sz w:val="28"/>
          <w:szCs w:val="28"/>
        </w:rPr>
        <w:t xml:space="preserve"> </w:t>
      </w:r>
      <w:r w:rsidRPr="00CD0882">
        <w:rPr>
          <w:b/>
          <w:sz w:val="28"/>
          <w:szCs w:val="28"/>
        </w:rPr>
        <w:t>(с</w:t>
      </w:r>
      <w:r w:rsidRPr="00CD0882">
        <w:rPr>
          <w:b/>
          <w:spacing w:val="2"/>
          <w:sz w:val="28"/>
          <w:szCs w:val="28"/>
        </w:rPr>
        <w:t>в</w:t>
      </w:r>
      <w:r w:rsidRPr="00CD0882">
        <w:rPr>
          <w:b/>
          <w:spacing w:val="-1"/>
          <w:sz w:val="28"/>
          <w:szCs w:val="28"/>
        </w:rPr>
        <w:t>и</w:t>
      </w:r>
      <w:r w:rsidRPr="00CD0882">
        <w:rPr>
          <w:b/>
          <w:spacing w:val="1"/>
          <w:sz w:val="28"/>
          <w:szCs w:val="28"/>
        </w:rPr>
        <w:t>ни</w:t>
      </w:r>
      <w:r w:rsidRPr="00CD0882">
        <w:rPr>
          <w:b/>
          <w:spacing w:val="-1"/>
          <w:sz w:val="28"/>
          <w:szCs w:val="28"/>
        </w:rPr>
        <w:t>н</w:t>
      </w:r>
      <w:r w:rsidRPr="00CD0882">
        <w:rPr>
          <w:b/>
          <w:sz w:val="28"/>
          <w:szCs w:val="28"/>
        </w:rPr>
        <w:t>а).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кт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оми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аю</w:t>
      </w:r>
      <w:r w:rsidRPr="00CD0882">
        <w:rPr>
          <w:spacing w:val="2"/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ыш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й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от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юще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ся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тл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ч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пи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я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ыш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0</w:t>
      </w:r>
      <w:r w:rsidRPr="00CD0882">
        <w:rPr>
          <w:sz w:val="28"/>
          <w:szCs w:val="28"/>
        </w:rPr>
        <w:t>,5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26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аз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ыш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(ф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)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рх</w:t>
      </w:r>
      <w:r w:rsidRPr="00CD0882">
        <w:rPr>
          <w:sz w:val="28"/>
          <w:szCs w:val="28"/>
        </w:rPr>
        <w:t>у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ыл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н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вн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ет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ид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чш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51" w:firstLine="668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lastRenderedPageBreak/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ью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об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в</w:t>
      </w:r>
      <w:r w:rsidRPr="00CD0882">
        <w:rPr>
          <w:sz w:val="28"/>
          <w:szCs w:val="28"/>
        </w:rPr>
        <w:t>ают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езают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1</w:t>
      </w:r>
      <w:r w:rsidRPr="00CD0882">
        <w:rPr>
          <w:spacing w:val="-2"/>
          <w:sz w:val="28"/>
          <w:szCs w:val="28"/>
        </w:rPr>
        <w:t>-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4</w:t>
      </w:r>
      <w:r w:rsidRPr="00CD0882">
        <w:rPr>
          <w:spacing w:val="-2"/>
          <w:sz w:val="28"/>
          <w:szCs w:val="28"/>
        </w:rPr>
        <w:t>-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езают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z w:val="28"/>
          <w:szCs w:val="28"/>
        </w:rPr>
        <w:t>а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ы.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628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гк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с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рх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есью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ч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242"/>
        <w:jc w:val="both"/>
        <w:rPr>
          <w:sz w:val="28"/>
          <w:szCs w:val="28"/>
        </w:rPr>
      </w:pPr>
      <w:r w:rsidRPr="00CD0882">
        <w:rPr>
          <w:b/>
          <w:sz w:val="28"/>
          <w:szCs w:val="28"/>
        </w:rPr>
        <w:t>Г</w:t>
      </w:r>
      <w:r w:rsidRPr="00CD0882">
        <w:rPr>
          <w:b/>
          <w:spacing w:val="3"/>
          <w:sz w:val="28"/>
          <w:szCs w:val="28"/>
        </w:rPr>
        <w:t>р</w:t>
      </w:r>
      <w:r w:rsidRPr="00CD0882">
        <w:rPr>
          <w:b/>
          <w:spacing w:val="-5"/>
          <w:sz w:val="28"/>
          <w:szCs w:val="28"/>
        </w:rPr>
        <w:t>у</w:t>
      </w:r>
      <w:r w:rsidRPr="00CD0882">
        <w:rPr>
          <w:b/>
          <w:spacing w:val="1"/>
          <w:sz w:val="28"/>
          <w:szCs w:val="28"/>
        </w:rPr>
        <w:t>д</w:t>
      </w:r>
      <w:r w:rsidRPr="00CD0882">
        <w:rPr>
          <w:b/>
          <w:spacing w:val="-1"/>
          <w:sz w:val="28"/>
          <w:szCs w:val="28"/>
        </w:rPr>
        <w:t>и</w:t>
      </w:r>
      <w:r w:rsidRPr="00CD0882">
        <w:rPr>
          <w:b/>
          <w:spacing w:val="1"/>
          <w:sz w:val="28"/>
          <w:szCs w:val="28"/>
        </w:rPr>
        <w:t>н</w:t>
      </w:r>
      <w:r w:rsidRPr="00CD0882">
        <w:rPr>
          <w:b/>
          <w:spacing w:val="-1"/>
          <w:sz w:val="28"/>
          <w:szCs w:val="28"/>
        </w:rPr>
        <w:t>к</w:t>
      </w:r>
      <w:r w:rsidRPr="00CD0882">
        <w:rPr>
          <w:b/>
          <w:sz w:val="28"/>
          <w:szCs w:val="28"/>
        </w:rPr>
        <w:t>а,</w:t>
      </w:r>
      <w:r w:rsidRPr="00CD0882">
        <w:rPr>
          <w:b/>
          <w:spacing w:val="-3"/>
          <w:sz w:val="28"/>
          <w:szCs w:val="28"/>
        </w:rPr>
        <w:t xml:space="preserve"> </w:t>
      </w:r>
      <w:r w:rsidRPr="00CD0882">
        <w:rPr>
          <w:b/>
          <w:sz w:val="28"/>
          <w:szCs w:val="28"/>
        </w:rPr>
        <w:t>фа</w:t>
      </w:r>
      <w:r w:rsidRPr="00CD0882">
        <w:rPr>
          <w:b/>
          <w:spacing w:val="1"/>
          <w:sz w:val="28"/>
          <w:szCs w:val="28"/>
        </w:rPr>
        <w:t>р</w:t>
      </w:r>
      <w:r w:rsidRPr="00CD0882">
        <w:rPr>
          <w:b/>
          <w:sz w:val="28"/>
          <w:szCs w:val="28"/>
        </w:rPr>
        <w:t>ш</w:t>
      </w:r>
      <w:r w:rsidRPr="00CD0882">
        <w:rPr>
          <w:b/>
          <w:spacing w:val="-2"/>
          <w:sz w:val="28"/>
          <w:szCs w:val="28"/>
        </w:rPr>
        <w:t>и</w:t>
      </w:r>
      <w:r w:rsidRPr="00CD0882">
        <w:rPr>
          <w:b/>
          <w:spacing w:val="1"/>
          <w:sz w:val="28"/>
          <w:szCs w:val="28"/>
        </w:rPr>
        <w:t>ро</w:t>
      </w:r>
      <w:r w:rsidRPr="00CD0882">
        <w:rPr>
          <w:b/>
          <w:spacing w:val="-1"/>
          <w:sz w:val="28"/>
          <w:szCs w:val="28"/>
        </w:rPr>
        <w:t>в</w:t>
      </w:r>
      <w:r w:rsidRPr="00CD0882">
        <w:rPr>
          <w:b/>
          <w:sz w:val="28"/>
          <w:szCs w:val="28"/>
        </w:rPr>
        <w:t>а</w:t>
      </w:r>
      <w:r w:rsidRPr="00CD0882">
        <w:rPr>
          <w:b/>
          <w:spacing w:val="1"/>
          <w:sz w:val="28"/>
          <w:szCs w:val="28"/>
        </w:rPr>
        <w:t>н</w:t>
      </w:r>
      <w:r w:rsidRPr="00CD0882">
        <w:rPr>
          <w:b/>
          <w:spacing w:val="-1"/>
          <w:sz w:val="28"/>
          <w:szCs w:val="28"/>
        </w:rPr>
        <w:t>н</w:t>
      </w:r>
      <w:r w:rsidRPr="00CD0882">
        <w:rPr>
          <w:b/>
          <w:sz w:val="28"/>
          <w:szCs w:val="28"/>
        </w:rPr>
        <w:t>ая</w:t>
      </w:r>
      <w:r w:rsidRPr="00CD0882">
        <w:rPr>
          <w:b/>
          <w:spacing w:val="-4"/>
          <w:sz w:val="28"/>
          <w:szCs w:val="28"/>
        </w:rPr>
        <w:t xml:space="preserve"> </w:t>
      </w:r>
      <w:r w:rsidRPr="00CD0882">
        <w:rPr>
          <w:b/>
          <w:spacing w:val="1"/>
          <w:sz w:val="28"/>
          <w:szCs w:val="28"/>
        </w:rPr>
        <w:t>к</w:t>
      </w:r>
      <w:r w:rsidRPr="00CD0882">
        <w:rPr>
          <w:b/>
          <w:sz w:val="28"/>
          <w:szCs w:val="28"/>
        </w:rPr>
        <w:t>аше</w:t>
      </w:r>
      <w:r w:rsidRPr="00CD0882">
        <w:rPr>
          <w:b/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ы</w:t>
      </w:r>
      <w:proofErr w:type="spell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4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>6</w:t>
      </w:r>
      <w:r w:rsidRPr="00CD0882">
        <w:rPr>
          <w:sz w:val="28"/>
          <w:szCs w:val="28"/>
        </w:rPr>
        <w:t>6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ая</w:t>
      </w:r>
      <w:r w:rsidRPr="00CD0882">
        <w:rPr>
          <w:spacing w:val="-5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ая</w:t>
      </w:r>
      <w:proofErr w:type="spellEnd"/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52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ая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39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ча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36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н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12</w:t>
      </w:r>
      <w:r w:rsidRPr="00CD0882">
        <w:rPr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й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4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зе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 xml:space="preserve">ь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ил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8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ец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Масса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ф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>6</w:t>
      </w:r>
      <w:r w:rsidRPr="00CD0882">
        <w:rPr>
          <w:sz w:val="28"/>
          <w:szCs w:val="28"/>
        </w:rPr>
        <w:t>9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92" w:line="360" w:lineRule="auto"/>
        <w:ind w:right="261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У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10</w:t>
      </w:r>
      <w:r w:rsidRPr="00CD0882">
        <w:rPr>
          <w:sz w:val="28"/>
          <w:szCs w:val="28"/>
        </w:rPr>
        <w:t>)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рор</w:t>
      </w:r>
      <w:r w:rsidRPr="00CD0882">
        <w:rPr>
          <w:sz w:val="28"/>
          <w:szCs w:val="28"/>
        </w:rPr>
        <w:t>езают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сей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жд</w:t>
      </w:r>
      <w:r w:rsidRPr="00CD0882">
        <w:rPr>
          <w:sz w:val="28"/>
          <w:szCs w:val="28"/>
        </w:rPr>
        <w:t>у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як</w:t>
      </w:r>
      <w:r w:rsidRPr="00CD0882">
        <w:rPr>
          <w:spacing w:val="1"/>
          <w:sz w:val="28"/>
          <w:szCs w:val="28"/>
        </w:rPr>
        <w:t>от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proofErr w:type="spellStart"/>
      <w:r w:rsidRPr="00CD0882">
        <w:rPr>
          <w:spacing w:val="3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як</w:t>
      </w:r>
      <w:proofErr w:type="gramStart"/>
      <w:r w:rsidRPr="00CD0882">
        <w:rPr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-</w:t>
      </w:r>
      <w:proofErr w:type="gramEnd"/>
      <w:r w:rsidRPr="00CD0882">
        <w:rPr>
          <w:spacing w:val="-1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ью</w:t>
      </w:r>
      <w:proofErr w:type="spell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х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ся</w:t>
      </w:r>
      <w:r w:rsidRPr="00CD0882">
        <w:rPr>
          <w:spacing w:val="-5"/>
          <w:sz w:val="28"/>
          <w:szCs w:val="28"/>
        </w:rPr>
        <w:t xml:space="preserve"> «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5"/>
          <w:sz w:val="28"/>
          <w:szCs w:val="28"/>
        </w:rPr>
        <w:t>»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«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рм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н</w:t>
      </w:r>
      <w:r w:rsidRPr="00CD0882">
        <w:rPr>
          <w:sz w:val="28"/>
          <w:szCs w:val="28"/>
        </w:rPr>
        <w:t>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з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заш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жк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411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С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езают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).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39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b/>
          <w:bCs/>
          <w:i/>
          <w:iCs/>
          <w:spacing w:val="-1"/>
          <w:sz w:val="28"/>
          <w:szCs w:val="28"/>
        </w:rPr>
        <w:t>ф</w:t>
      </w:r>
      <w:r w:rsidRPr="00CD0882">
        <w:rPr>
          <w:b/>
          <w:bCs/>
          <w:i/>
          <w:iCs/>
          <w:spacing w:val="1"/>
          <w:sz w:val="28"/>
          <w:szCs w:val="28"/>
        </w:rPr>
        <w:t>ар</w:t>
      </w:r>
      <w:r w:rsidRPr="00CD0882">
        <w:rPr>
          <w:b/>
          <w:bCs/>
          <w:i/>
          <w:iCs/>
          <w:spacing w:val="-1"/>
          <w:sz w:val="28"/>
          <w:szCs w:val="28"/>
        </w:rPr>
        <w:t>ш</w:t>
      </w:r>
      <w:r w:rsidRPr="00CD0882">
        <w:rPr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b/>
          <w:bCs/>
          <w:i/>
          <w:iCs/>
          <w:sz w:val="28"/>
          <w:szCs w:val="28"/>
        </w:rPr>
        <w:t>:</w:t>
      </w:r>
      <w:r w:rsidRPr="00CD088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ю)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ш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се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ча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йц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зе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329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ьз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ее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зач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тки</w:t>
      </w:r>
      <w:r w:rsidRPr="00CD0882">
        <w:rPr>
          <w:sz w:val="28"/>
          <w:szCs w:val="28"/>
        </w:rPr>
        <w:t>).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динк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D088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печень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proofErr w:type="gram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  <w:r w:rsidRPr="00CD088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нин</w:t>
      </w:r>
      <w:r w:rsidRPr="00CD0882">
        <w:rPr>
          <w:rFonts w:ascii="Times New Roman" w:hAnsi="Times New Roman" w:cs="Times New Roman"/>
          <w:sz w:val="28"/>
          <w:szCs w:val="28"/>
        </w:rPr>
        <w:t>а,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CD0882">
        <w:rPr>
          <w:rFonts w:ascii="Times New Roman" w:hAnsi="Times New Roman" w:cs="Times New Roman"/>
          <w:sz w:val="28"/>
          <w:szCs w:val="28"/>
        </w:rPr>
        <w:t>6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ая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29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ече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вяж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27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ья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25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ча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—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24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12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яйц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4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.,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зе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ец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Мас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ф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—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CD0882">
        <w:rPr>
          <w:rFonts w:ascii="Times New Roman" w:hAnsi="Times New Roman" w:cs="Times New Roman"/>
          <w:sz w:val="28"/>
          <w:szCs w:val="28"/>
        </w:rPr>
        <w:t>,5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498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ью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ассы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ча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аш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ш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ассе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ым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ч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ьче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ече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ью,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й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зе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ью</w:t>
      </w:r>
      <w:r w:rsidRPr="00CD0882">
        <w:rPr>
          <w:spacing w:val="-5"/>
          <w:sz w:val="28"/>
          <w:szCs w:val="28"/>
        </w:rPr>
        <w:t xml:space="preserve"> 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 w:right="103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динк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яс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яс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  <w:r w:rsidRPr="00CD088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CD0882">
        <w:rPr>
          <w:rFonts w:ascii="Times New Roman" w:hAnsi="Times New Roman" w:cs="Times New Roman"/>
          <w:sz w:val="28"/>
          <w:szCs w:val="28"/>
        </w:rPr>
        <w:t>а)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z w:val="28"/>
          <w:szCs w:val="28"/>
        </w:rPr>
        <w:t>1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ая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тл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)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28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ил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)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ча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CD0882">
        <w:rPr>
          <w:rFonts w:ascii="Times New Roman" w:hAnsi="Times New Roman" w:cs="Times New Roman"/>
          <w:sz w:val="28"/>
          <w:szCs w:val="28"/>
        </w:rPr>
        <w:t>й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24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ь,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Масса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CD0882">
        <w:rPr>
          <w:rFonts w:ascii="Times New Roman" w:hAnsi="Times New Roman" w:cs="Times New Roman"/>
          <w:sz w:val="28"/>
          <w:szCs w:val="28"/>
        </w:rPr>
        <w:t>5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4" w:line="360" w:lineRule="auto"/>
        <w:ind w:right="336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нк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шем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ьче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сы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ем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а,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ассе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).</w:t>
      </w:r>
    </w:p>
    <w:p w:rsidR="00F412BD" w:rsidRPr="00CD0882" w:rsidRDefault="00F412BD" w:rsidP="00CD0882">
      <w:pPr>
        <w:pStyle w:val="a3"/>
        <w:kinsoku w:val="0"/>
        <w:overflowPunct w:val="0"/>
        <w:spacing w:before="99" w:line="360" w:lineRule="auto"/>
        <w:jc w:val="both"/>
        <w:rPr>
          <w:sz w:val="28"/>
          <w:szCs w:val="28"/>
        </w:rPr>
      </w:pPr>
      <w:r w:rsidRPr="00CD0882">
        <w:rPr>
          <w:b/>
          <w:bCs/>
          <w:spacing w:val="4"/>
          <w:sz w:val="28"/>
          <w:szCs w:val="28"/>
        </w:rPr>
        <w:t>М</w:t>
      </w:r>
      <w:r w:rsidRPr="00CD0882">
        <w:rPr>
          <w:b/>
          <w:bCs/>
          <w:sz w:val="28"/>
          <w:szCs w:val="28"/>
        </w:rPr>
        <w:t>я</w:t>
      </w:r>
      <w:r w:rsidRPr="00CD0882">
        <w:rPr>
          <w:b/>
          <w:bCs/>
          <w:spacing w:val="-2"/>
          <w:sz w:val="28"/>
          <w:szCs w:val="28"/>
        </w:rPr>
        <w:t>с</w:t>
      </w:r>
      <w:r w:rsidRPr="00CD0882">
        <w:rPr>
          <w:b/>
          <w:bCs/>
          <w:sz w:val="28"/>
          <w:szCs w:val="28"/>
        </w:rPr>
        <w:t>о</w:t>
      </w:r>
      <w:r w:rsidRPr="00CD0882">
        <w:rPr>
          <w:b/>
          <w:bCs/>
          <w:spacing w:val="-4"/>
          <w:sz w:val="28"/>
          <w:szCs w:val="28"/>
        </w:rPr>
        <w:t xml:space="preserve"> </w:t>
      </w:r>
      <w:r w:rsidRPr="00CD0882">
        <w:rPr>
          <w:b/>
          <w:bCs/>
          <w:spacing w:val="2"/>
          <w:sz w:val="28"/>
          <w:szCs w:val="28"/>
        </w:rPr>
        <w:t>ш</w:t>
      </w:r>
      <w:r w:rsidRPr="00CD0882">
        <w:rPr>
          <w:b/>
          <w:bCs/>
          <w:sz w:val="28"/>
          <w:szCs w:val="28"/>
        </w:rPr>
        <w:t>п</w:t>
      </w:r>
      <w:r w:rsidRPr="00CD0882">
        <w:rPr>
          <w:b/>
          <w:bCs/>
          <w:spacing w:val="-2"/>
          <w:sz w:val="28"/>
          <w:szCs w:val="28"/>
        </w:rPr>
        <w:t>и</w:t>
      </w:r>
      <w:r w:rsidRPr="00CD0882">
        <w:rPr>
          <w:b/>
          <w:bCs/>
          <w:sz w:val="28"/>
          <w:szCs w:val="28"/>
        </w:rPr>
        <w:t>г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z w:val="28"/>
          <w:szCs w:val="28"/>
        </w:rPr>
        <w:t>в</w:t>
      </w:r>
      <w:r w:rsidRPr="00CD0882">
        <w:rPr>
          <w:b/>
          <w:bCs/>
          <w:spacing w:val="1"/>
          <w:sz w:val="28"/>
          <w:szCs w:val="28"/>
        </w:rPr>
        <w:t>а</w:t>
      </w:r>
      <w:r w:rsidRPr="00CD0882">
        <w:rPr>
          <w:b/>
          <w:bCs/>
          <w:sz w:val="28"/>
          <w:szCs w:val="28"/>
        </w:rPr>
        <w:t>нн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pacing w:val="-2"/>
          <w:sz w:val="28"/>
          <w:szCs w:val="28"/>
        </w:rPr>
        <w:t>е</w:t>
      </w:r>
      <w:r w:rsidRPr="00CD0882">
        <w:rPr>
          <w:b/>
          <w:bCs/>
          <w:sz w:val="28"/>
          <w:szCs w:val="28"/>
        </w:rPr>
        <w:t>.</w:t>
      </w:r>
      <w:r w:rsidRPr="00CD0882">
        <w:rPr>
          <w:b/>
          <w:bCs/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4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ы</w:t>
      </w:r>
      <w:proofErr w:type="spellEnd"/>
      <w:r w:rsidRPr="00CD0882">
        <w:rPr>
          <w:spacing w:val="3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ья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: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6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11</w:t>
      </w:r>
      <w:r w:rsidRPr="00CD0882">
        <w:rPr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>6</w:t>
      </w:r>
      <w:r w:rsidRPr="00CD0882">
        <w:rPr>
          <w:sz w:val="28"/>
          <w:szCs w:val="28"/>
        </w:rPr>
        <w:t>6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5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500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нг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: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,7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>6</w:t>
      </w:r>
      <w:r w:rsidRPr="00CD0882">
        <w:rPr>
          <w:sz w:val="28"/>
          <w:szCs w:val="28"/>
        </w:rPr>
        <w:t>6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9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мор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18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ча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ый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7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12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ец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77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ни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ий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;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;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йн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;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;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ча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;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.</w:t>
      </w:r>
      <w:proofErr w:type="gramEnd"/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З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щают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ух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ил</w:t>
      </w:r>
      <w:r w:rsidRPr="00CD0882">
        <w:rPr>
          <w:spacing w:val="-1"/>
          <w:sz w:val="28"/>
          <w:szCs w:val="28"/>
        </w:rPr>
        <w:t>ий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рор</w:t>
      </w:r>
      <w:r w:rsidRPr="00CD0882">
        <w:rPr>
          <w:sz w:val="28"/>
          <w:szCs w:val="28"/>
        </w:rPr>
        <w:t>ези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омо</w:t>
      </w:r>
      <w:r w:rsidRPr="00CD0882">
        <w:rPr>
          <w:sz w:val="28"/>
          <w:szCs w:val="28"/>
        </w:rPr>
        <w:t>щью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игл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мор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ью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ой</w:t>
      </w:r>
      <w:r w:rsidRPr="00CD0882">
        <w:rPr>
          <w:sz w:val="28"/>
          <w:szCs w:val="28"/>
        </w:rPr>
        <w:t>),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(ш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),</w:t>
      </w:r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06"/>
        <w:jc w:val="both"/>
        <w:rPr>
          <w:sz w:val="28"/>
          <w:szCs w:val="28"/>
        </w:rPr>
      </w:pPr>
      <w:r w:rsidRPr="00CD0882">
        <w:rPr>
          <w:b/>
          <w:bCs/>
          <w:spacing w:val="1"/>
          <w:sz w:val="28"/>
          <w:szCs w:val="28"/>
        </w:rPr>
        <w:t>Моло</w:t>
      </w:r>
      <w:r w:rsidRPr="00CD0882">
        <w:rPr>
          <w:b/>
          <w:bCs/>
          <w:sz w:val="28"/>
          <w:szCs w:val="28"/>
        </w:rPr>
        <w:t>чный</w:t>
      </w:r>
      <w:r w:rsidRPr="00CD0882">
        <w:rPr>
          <w:b/>
          <w:bCs/>
          <w:spacing w:val="-10"/>
          <w:sz w:val="28"/>
          <w:szCs w:val="28"/>
        </w:rPr>
        <w:t xml:space="preserve"> </w:t>
      </w:r>
      <w:r w:rsidRPr="00CD0882">
        <w:rPr>
          <w:b/>
          <w:bCs/>
          <w:spacing w:val="-2"/>
          <w:sz w:val="28"/>
          <w:szCs w:val="28"/>
        </w:rPr>
        <w:t>п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pacing w:val="-1"/>
          <w:sz w:val="28"/>
          <w:szCs w:val="28"/>
        </w:rPr>
        <w:t>р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z w:val="28"/>
          <w:szCs w:val="28"/>
        </w:rPr>
        <w:t>сен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z w:val="28"/>
          <w:szCs w:val="28"/>
        </w:rPr>
        <w:t>к</w:t>
      </w:r>
      <w:r w:rsidRPr="00CD0882">
        <w:rPr>
          <w:b/>
          <w:bCs/>
          <w:spacing w:val="-9"/>
          <w:sz w:val="28"/>
          <w:szCs w:val="28"/>
        </w:rPr>
        <w:t xml:space="preserve"> </w:t>
      </w:r>
      <w:r w:rsidRPr="00CD0882">
        <w:rPr>
          <w:b/>
          <w:bCs/>
          <w:spacing w:val="-1"/>
          <w:sz w:val="28"/>
          <w:szCs w:val="28"/>
        </w:rPr>
        <w:t>ф</w:t>
      </w:r>
      <w:r w:rsidRPr="00CD0882">
        <w:rPr>
          <w:b/>
          <w:bCs/>
          <w:spacing w:val="1"/>
          <w:sz w:val="28"/>
          <w:szCs w:val="28"/>
        </w:rPr>
        <w:t>а</w:t>
      </w:r>
      <w:r w:rsidRPr="00CD0882">
        <w:rPr>
          <w:b/>
          <w:bCs/>
          <w:spacing w:val="-1"/>
          <w:sz w:val="28"/>
          <w:szCs w:val="28"/>
        </w:rPr>
        <w:t>р</w:t>
      </w:r>
      <w:r w:rsidRPr="00CD0882">
        <w:rPr>
          <w:b/>
          <w:bCs/>
          <w:spacing w:val="2"/>
          <w:sz w:val="28"/>
          <w:szCs w:val="28"/>
        </w:rPr>
        <w:t>ш</w:t>
      </w:r>
      <w:r w:rsidRPr="00CD0882">
        <w:rPr>
          <w:b/>
          <w:bCs/>
          <w:sz w:val="28"/>
          <w:szCs w:val="28"/>
        </w:rPr>
        <w:t>и</w:t>
      </w:r>
      <w:r w:rsidRPr="00CD0882">
        <w:rPr>
          <w:b/>
          <w:bCs/>
          <w:spacing w:val="-1"/>
          <w:sz w:val="28"/>
          <w:szCs w:val="28"/>
        </w:rPr>
        <w:t>р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z w:val="28"/>
          <w:szCs w:val="28"/>
        </w:rPr>
        <w:t>в</w:t>
      </w:r>
      <w:r w:rsidRPr="00CD0882">
        <w:rPr>
          <w:b/>
          <w:bCs/>
          <w:spacing w:val="1"/>
          <w:sz w:val="28"/>
          <w:szCs w:val="28"/>
        </w:rPr>
        <w:t>а</w:t>
      </w:r>
      <w:r w:rsidRPr="00CD0882">
        <w:rPr>
          <w:b/>
          <w:bCs/>
          <w:sz w:val="28"/>
          <w:szCs w:val="28"/>
        </w:rPr>
        <w:t>нный.</w:t>
      </w:r>
      <w:r w:rsidRPr="00CD0882">
        <w:rPr>
          <w:b/>
          <w:bCs/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дни</w:t>
      </w:r>
      <w:r w:rsidRPr="00CD0882">
        <w:rPr>
          <w:sz w:val="28"/>
          <w:szCs w:val="28"/>
        </w:rPr>
        <w:t>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юд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сем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сех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гд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ьши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сч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ся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гл</w:t>
      </w:r>
      <w:r w:rsidRPr="00CD0882">
        <w:rPr>
          <w:spacing w:val="2"/>
          <w:sz w:val="28"/>
          <w:szCs w:val="28"/>
        </w:rPr>
        <w:t>ав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.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дно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н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оп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ся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ту</w:t>
      </w:r>
      <w:r w:rsidRPr="00CD0882">
        <w:rPr>
          <w:spacing w:val="-1"/>
          <w:sz w:val="28"/>
          <w:szCs w:val="28"/>
        </w:rPr>
        <w:t>пн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ых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242"/>
        <w:jc w:val="both"/>
        <w:rPr>
          <w:sz w:val="28"/>
          <w:szCs w:val="28"/>
        </w:rPr>
      </w:pPr>
      <w:r w:rsidRPr="00CD0882">
        <w:rPr>
          <w:sz w:val="28"/>
          <w:szCs w:val="28"/>
        </w:rPr>
        <w:lastRenderedPageBreak/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гд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ри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2"/>
          <w:sz w:val="28"/>
          <w:szCs w:val="28"/>
        </w:rPr>
        <w:t>-</w:t>
      </w:r>
      <w:r w:rsidRPr="00CD0882">
        <w:rPr>
          <w:sz w:val="28"/>
          <w:szCs w:val="28"/>
        </w:rPr>
        <w:t>за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тя</w:t>
      </w:r>
      <w:r w:rsidRPr="00CD0882">
        <w:rPr>
          <w:sz w:val="28"/>
          <w:szCs w:val="28"/>
        </w:rPr>
        <w:t>щ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77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5"/>
          <w:sz w:val="28"/>
          <w:szCs w:val="28"/>
        </w:rPr>
        <w:t xml:space="preserve"> у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2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ы: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ю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а,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Но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ься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ая</w:t>
      </w:r>
      <w:r w:rsidRPr="00CD0882">
        <w:rPr>
          <w:spacing w:val="-2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обр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z w:val="28"/>
          <w:szCs w:val="28"/>
        </w:rPr>
        <w:t>а.</w:t>
      </w:r>
    </w:p>
    <w:p w:rsid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pacing w:val="-1"/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то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b/>
          <w:bCs/>
          <w:i/>
          <w:iCs/>
          <w:spacing w:val="-1"/>
          <w:sz w:val="28"/>
          <w:szCs w:val="28"/>
        </w:rPr>
        <w:t>Сп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с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б</w:t>
      </w:r>
      <w:r w:rsidRPr="00CD088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D0882">
        <w:rPr>
          <w:b/>
          <w:bCs/>
          <w:i/>
          <w:iCs/>
          <w:spacing w:val="1"/>
          <w:sz w:val="28"/>
          <w:szCs w:val="28"/>
        </w:rPr>
        <w:t>1</w:t>
      </w:r>
      <w:r w:rsidRPr="00CD0882">
        <w:rPr>
          <w:b/>
          <w:bCs/>
          <w:i/>
          <w:iCs/>
          <w:sz w:val="28"/>
          <w:szCs w:val="28"/>
        </w:rPr>
        <w:t>.</w:t>
      </w:r>
      <w:r w:rsidRPr="00CD08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5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ы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1"/>
          <w:sz w:val="28"/>
          <w:szCs w:val="28"/>
        </w:rPr>
        <w:t xml:space="preserve"> кг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pacing w:val="1"/>
          <w:sz w:val="28"/>
          <w:szCs w:val="28"/>
        </w:rPr>
        <w:t>ни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ти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а)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50</w:t>
      </w:r>
      <w:r w:rsidRPr="00CD0882">
        <w:rPr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(ш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)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15</w:t>
      </w:r>
      <w:r w:rsidRPr="00CD0882">
        <w:rPr>
          <w:sz w:val="28"/>
          <w:szCs w:val="28"/>
        </w:rPr>
        <w:t>0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зык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вяжи</w:t>
      </w:r>
      <w:r w:rsidRPr="00CD0882">
        <w:rPr>
          <w:sz w:val="28"/>
          <w:szCs w:val="28"/>
        </w:rPr>
        <w:t>й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25</w:t>
      </w:r>
      <w:r w:rsidRPr="00CD0882">
        <w:rPr>
          <w:sz w:val="28"/>
          <w:szCs w:val="28"/>
        </w:rPr>
        <w:t>0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3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.,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лив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70</w:t>
      </w:r>
      <w:r w:rsidRPr="00CD0882">
        <w:rPr>
          <w:sz w:val="28"/>
          <w:szCs w:val="28"/>
        </w:rPr>
        <w:t>0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,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ец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233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б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б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Ше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ают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са,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гл</w:t>
      </w:r>
      <w:r w:rsidRPr="00CD0882">
        <w:rPr>
          <w:sz w:val="28"/>
          <w:szCs w:val="28"/>
        </w:rPr>
        <w:t>аз,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шей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д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),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пл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од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щ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лив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З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езают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юш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proofErr w:type="gramStart"/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У</w:t>
      </w:r>
      <w:proofErr w:type="gramEnd"/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Оч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инк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</w:p>
    <w:p w:rsidR="00F412BD" w:rsidRPr="00CD0882" w:rsidRDefault="00F412BD" w:rsidP="00CD0882">
      <w:pPr>
        <w:pStyle w:val="a3"/>
        <w:kinsoku w:val="0"/>
        <w:overflowPunct w:val="0"/>
        <w:spacing w:before="92" w:line="360" w:lineRule="auto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.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9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ш</w:t>
      </w:r>
      <w:proofErr w:type="spell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5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</w:p>
    <w:p w:rsidR="00F412BD" w:rsidRPr="00CD0882" w:rsidRDefault="00F412BD" w:rsidP="00CD0882">
      <w:pPr>
        <w:pStyle w:val="a3"/>
        <w:tabs>
          <w:tab w:val="left" w:pos="276"/>
        </w:tabs>
        <w:kinsoku w:val="0"/>
        <w:overflowPunct w:val="0"/>
        <w:spacing w:line="360" w:lineRule="auto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час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ь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еза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са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у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ез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ей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роп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2"/>
          <w:sz w:val="28"/>
          <w:szCs w:val="28"/>
        </w:rPr>
        <w:t>ю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че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ез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ор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бк</w:t>
      </w:r>
      <w:r w:rsidRPr="00CD0882">
        <w:rPr>
          <w:color w:val="000000"/>
          <w:sz w:val="28"/>
          <w:szCs w:val="28"/>
        </w:rPr>
        <w:t>у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2</w:t>
      </w:r>
      <w:r w:rsidRPr="00CD0882">
        <w:rPr>
          <w:color w:val="000000"/>
          <w:sz w:val="28"/>
          <w:szCs w:val="28"/>
        </w:rPr>
        <w:t>—3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аза;</w:t>
      </w:r>
      <w:r w:rsidR="00CD0882">
        <w:rPr>
          <w:color w:val="000000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2"/>
          <w:sz w:val="28"/>
          <w:szCs w:val="28"/>
        </w:rPr>
        <w:t>л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pacing w:val="2"/>
          <w:sz w:val="28"/>
          <w:szCs w:val="28"/>
        </w:rPr>
        <w:t>ю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ьч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ш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тв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й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ще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вя</w:t>
      </w:r>
      <w:r w:rsidRPr="00CD0882">
        <w:rPr>
          <w:color w:val="000000"/>
          <w:spacing w:val="1"/>
          <w:sz w:val="28"/>
          <w:szCs w:val="28"/>
        </w:rPr>
        <w:t>ж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ц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2"/>
          <w:sz w:val="28"/>
          <w:szCs w:val="28"/>
        </w:rPr>
        <w:t>я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w w:val="99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;</w:t>
      </w:r>
      <w:r w:rsidR="00CD0882">
        <w:rPr>
          <w:color w:val="000000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еш</w:t>
      </w:r>
      <w:r w:rsidRPr="00CD0882">
        <w:rPr>
          <w:color w:val="000000"/>
          <w:spacing w:val="-1"/>
          <w:sz w:val="28"/>
          <w:szCs w:val="28"/>
        </w:rPr>
        <w:t>ив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z w:val="28"/>
          <w:szCs w:val="28"/>
        </w:rPr>
        <w:t>ю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1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2"/>
          <w:sz w:val="28"/>
          <w:szCs w:val="28"/>
        </w:rPr>
        <w:t>л</w:t>
      </w:r>
      <w:r w:rsidRPr="00CD0882">
        <w:rPr>
          <w:color w:val="000000"/>
          <w:spacing w:val="2"/>
          <w:sz w:val="28"/>
          <w:szCs w:val="28"/>
        </w:rPr>
        <w:t>я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;</w:t>
      </w:r>
      <w:r w:rsidR="00CD0882">
        <w:rPr>
          <w:color w:val="000000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фа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ш</w:t>
      </w:r>
      <w:r w:rsidRPr="00CD0882">
        <w:rPr>
          <w:color w:val="000000"/>
          <w:spacing w:val="-2"/>
          <w:sz w:val="28"/>
          <w:szCs w:val="28"/>
        </w:rPr>
        <w:t>и</w:t>
      </w:r>
      <w:r w:rsidRPr="00CD0882">
        <w:rPr>
          <w:color w:val="000000"/>
          <w:spacing w:val="3"/>
          <w:sz w:val="28"/>
          <w:szCs w:val="28"/>
        </w:rPr>
        <w:t>р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ют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оро</w:t>
      </w:r>
      <w:r w:rsidRPr="00CD0882">
        <w:rPr>
          <w:color w:val="000000"/>
          <w:sz w:val="28"/>
          <w:szCs w:val="28"/>
        </w:rPr>
        <w:t>се</w:t>
      </w:r>
      <w:r w:rsidRPr="00CD0882">
        <w:rPr>
          <w:color w:val="000000"/>
          <w:spacing w:val="-1"/>
          <w:sz w:val="28"/>
          <w:szCs w:val="28"/>
        </w:rPr>
        <w:t>нк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дг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вл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й</w:t>
      </w:r>
      <w:proofErr w:type="gramStart"/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ind w:left="115" w:right="102" w:firstLine="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С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ш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pacing w:val="3"/>
          <w:sz w:val="28"/>
          <w:szCs w:val="28"/>
        </w:rPr>
        <w:t>ч</w:t>
      </w: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pacing w:val="2"/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proofErr w:type="spellEnd"/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 xml:space="preserve"> 1</w:t>
      </w:r>
      <w:r w:rsidRPr="00CD0882">
        <w:rPr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нк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тр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юш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,5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см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ая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,5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юш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а.</w:t>
      </w:r>
    </w:p>
    <w:p w:rsidR="00F412BD" w:rsidRPr="00CD0882" w:rsidRDefault="00F412BD" w:rsidP="00CD0882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ind w:left="115" w:right="349" w:firstLine="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С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я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з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ы</w:t>
      </w:r>
      <w:proofErr w:type="spell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4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ш</w:t>
      </w:r>
      <w:proofErr w:type="spellEnd"/>
      <w:r w:rsidRPr="00CD0882">
        <w:rPr>
          <w:spacing w:val="-11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п</w:t>
      </w:r>
      <w:proofErr w:type="spellEnd"/>
      <w:proofErr w:type="gram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г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к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1"/>
          <w:sz w:val="28"/>
          <w:szCs w:val="28"/>
        </w:rPr>
        <w:t>орм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сь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>»</w:t>
      </w:r>
      <w:r w:rsidRPr="00CD0882">
        <w:rPr>
          <w:sz w:val="28"/>
          <w:szCs w:val="28"/>
        </w:rPr>
        <w:t>;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тя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ом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е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ю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а;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pacing w:val="2"/>
          <w:sz w:val="28"/>
          <w:szCs w:val="28"/>
        </w:rPr>
        <w:t>з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зел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ind w:right="103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lastRenderedPageBreak/>
        <w:t>З</w:t>
      </w:r>
      <w:proofErr w:type="gram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дл</w:t>
      </w:r>
      <w:r w:rsidRPr="00CD0882">
        <w:rPr>
          <w:spacing w:val="1"/>
          <w:sz w:val="28"/>
          <w:szCs w:val="28"/>
        </w:rPr>
        <w:t>инн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роп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2"/>
          <w:sz w:val="28"/>
          <w:szCs w:val="28"/>
        </w:rPr>
        <w:t xml:space="preserve"> </w:t>
      </w:r>
      <w:proofErr w:type="spellStart"/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proofErr w:type="spellEnd"/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д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proofErr w:type="spellStart"/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proofErr w:type="spellEnd"/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З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ем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у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ожк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ают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з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.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роп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ают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жк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ше</w:t>
      </w:r>
      <w:r w:rsidRPr="00CD0882">
        <w:rPr>
          <w:spacing w:val="1"/>
          <w:sz w:val="28"/>
          <w:szCs w:val="28"/>
        </w:rPr>
        <w:t>йк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з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11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)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664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дв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шееся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фе</w:t>
      </w:r>
      <w:r w:rsidRPr="00CD0882">
        <w:rPr>
          <w:spacing w:val="1"/>
          <w:sz w:val="28"/>
          <w:szCs w:val="28"/>
        </w:rPr>
        <w:t>тк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</w:t>
      </w:r>
      <w:r w:rsidRPr="00CD0882">
        <w:rPr>
          <w:spacing w:val="2"/>
          <w:sz w:val="28"/>
          <w:szCs w:val="28"/>
        </w:rPr>
        <w:t>ев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за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ь.</w:t>
      </w:r>
    </w:p>
    <w:p w:rsidR="00F412BD" w:rsidRPr="00CD0882" w:rsidRDefault="00F412BD" w:rsidP="00CD0882">
      <w:pPr>
        <w:pStyle w:val="a3"/>
        <w:numPr>
          <w:ilvl w:val="0"/>
          <w:numId w:val="5"/>
        </w:numPr>
        <w:tabs>
          <w:tab w:val="left" w:pos="317"/>
        </w:tabs>
        <w:kinsoku w:val="0"/>
        <w:overflowPunct w:val="0"/>
        <w:spacing w:line="360" w:lineRule="auto"/>
        <w:ind w:left="115" w:right="105" w:firstLine="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Н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6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з</w:t>
      </w:r>
      <w:proofErr w:type="spellEnd"/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5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 xml:space="preserve">а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кл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 xml:space="preserve">а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тив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 xml:space="preserve"> вв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х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Ос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езы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вд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д</w:t>
      </w:r>
      <w:r w:rsidRPr="00CD0882">
        <w:rPr>
          <w:sz w:val="28"/>
          <w:szCs w:val="28"/>
        </w:rPr>
        <w:t>у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жд</w:t>
      </w:r>
      <w:r w:rsidRPr="00CD0882">
        <w:rPr>
          <w:sz w:val="28"/>
          <w:szCs w:val="28"/>
        </w:rPr>
        <w:t>ым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,5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лу</w:t>
      </w:r>
      <w:r w:rsidRPr="00CD0882">
        <w:rPr>
          <w:spacing w:val="-1"/>
          <w:sz w:val="28"/>
          <w:szCs w:val="28"/>
        </w:rPr>
        <w:t>бин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др</w:t>
      </w:r>
      <w:r w:rsidRPr="00CD0882">
        <w:rPr>
          <w:sz w:val="28"/>
          <w:szCs w:val="28"/>
        </w:rPr>
        <w:t>ез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ыш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,5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о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с.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11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i/>
          <w:iCs/>
          <w:sz w:val="28"/>
          <w:szCs w:val="28"/>
        </w:rPr>
        <w:t>д</w:t>
      </w:r>
      <w:proofErr w:type="spellEnd"/>
      <w:r w:rsidRPr="00CD0882">
        <w:rPr>
          <w:i/>
          <w:iCs/>
          <w:spacing w:val="-33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)</w:t>
      </w:r>
      <w:proofErr w:type="gramStart"/>
      <w:r w:rsidRPr="00CD0882">
        <w:rPr>
          <w:i/>
          <w:iCs/>
          <w:spacing w:val="-34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b/>
          <w:bCs/>
          <w:i/>
          <w:iCs/>
          <w:spacing w:val="-1"/>
          <w:sz w:val="28"/>
          <w:szCs w:val="28"/>
        </w:rPr>
        <w:t>Сп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с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б</w:t>
      </w:r>
      <w:r w:rsidRPr="00CD088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CD0882">
        <w:rPr>
          <w:i/>
          <w:iCs/>
          <w:spacing w:val="-1"/>
          <w:sz w:val="28"/>
          <w:szCs w:val="28"/>
        </w:rPr>
        <w:t>2</w:t>
      </w:r>
      <w:r w:rsidRPr="00CD0882">
        <w:rPr>
          <w:i/>
          <w:iCs/>
          <w:sz w:val="28"/>
          <w:szCs w:val="28"/>
        </w:rPr>
        <w:t>.</w:t>
      </w:r>
      <w:r w:rsidRPr="00CD0882">
        <w:rPr>
          <w:i/>
          <w:iCs/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ы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4</w:t>
      </w:r>
      <w:r w:rsidRPr="00CD0882">
        <w:rPr>
          <w:sz w:val="28"/>
          <w:szCs w:val="28"/>
        </w:rPr>
        <w:t>,5</w:t>
      </w:r>
      <w:r w:rsidRPr="00CD0882">
        <w:rPr>
          <w:spacing w:val="-1"/>
          <w:sz w:val="28"/>
          <w:szCs w:val="28"/>
        </w:rPr>
        <w:t xml:space="preserve"> кг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вин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,3</w:t>
      </w:r>
      <w:r w:rsidRPr="00CD0882">
        <w:rPr>
          <w:spacing w:val="-1"/>
          <w:sz w:val="28"/>
          <w:szCs w:val="28"/>
        </w:rPr>
        <w:t xml:space="preserve"> кг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к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90</w:t>
      </w:r>
      <w:r w:rsidRPr="00CD0882">
        <w:rPr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йц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0</w:t>
      </w:r>
    </w:p>
    <w:p w:rsidR="00F412BD" w:rsidRPr="00CD0882" w:rsidRDefault="00F412BD" w:rsidP="00CD0882">
      <w:pPr>
        <w:pStyle w:val="a3"/>
        <w:kinsoku w:val="0"/>
        <w:overflowPunct w:val="0"/>
        <w:spacing w:before="3" w:line="360" w:lineRule="auto"/>
        <w:ind w:right="177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шек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он</w:t>
      </w:r>
      <w:r w:rsidRPr="00CD0882">
        <w:rPr>
          <w:sz w:val="28"/>
          <w:szCs w:val="28"/>
        </w:rPr>
        <w:t>се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80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ех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ец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pStyle w:val="a3"/>
        <w:numPr>
          <w:ilvl w:val="0"/>
          <w:numId w:val="3"/>
        </w:numPr>
        <w:tabs>
          <w:tab w:val="left" w:pos="317"/>
        </w:tabs>
        <w:kinsoku w:val="0"/>
        <w:overflowPunct w:val="0"/>
        <w:spacing w:line="360" w:lineRule="auto"/>
        <w:ind w:left="115" w:right="152" w:firstLine="0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П</w:t>
      </w:r>
      <w:proofErr w:type="gram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35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обр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2"/>
          <w:sz w:val="28"/>
          <w:szCs w:val="28"/>
        </w:rPr>
        <w:t>р</w:t>
      </w:r>
      <w:r w:rsidRPr="00CD0882">
        <w:rPr>
          <w:sz w:val="28"/>
          <w:szCs w:val="28"/>
        </w:rPr>
        <w:t>езают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z w:val="28"/>
          <w:szCs w:val="28"/>
        </w:rPr>
        <w:t>ща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юш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),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;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як</w:t>
      </w:r>
      <w:r w:rsidRPr="00CD0882">
        <w:rPr>
          <w:spacing w:val="1"/>
          <w:sz w:val="28"/>
          <w:szCs w:val="28"/>
        </w:rPr>
        <w:t>от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езаю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як</w:t>
      </w:r>
      <w:r w:rsidRPr="00CD0882">
        <w:rPr>
          <w:spacing w:val="1"/>
          <w:sz w:val="28"/>
          <w:szCs w:val="28"/>
        </w:rPr>
        <w:t>от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ают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ью;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заш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numPr>
          <w:ilvl w:val="0"/>
          <w:numId w:val="3"/>
        </w:numPr>
        <w:tabs>
          <w:tab w:val="left" w:pos="317"/>
        </w:tabs>
        <w:kinsoku w:val="0"/>
        <w:overflowPunct w:val="0"/>
        <w:spacing w:line="360" w:lineRule="auto"/>
        <w:ind w:left="115" w:right="509" w:firstLine="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Ф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4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ш</w:t>
      </w:r>
      <w:proofErr w:type="spellEnd"/>
      <w:r w:rsidRPr="00CD0882">
        <w:rPr>
          <w:spacing w:val="37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я</w:t>
      </w:r>
      <w:r w:rsidRPr="00CD0882">
        <w:rPr>
          <w:spacing w:val="3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а: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3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роп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 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бк</w:t>
      </w:r>
      <w:r w:rsidRPr="00CD0882">
        <w:rPr>
          <w:sz w:val="28"/>
          <w:szCs w:val="28"/>
        </w:rPr>
        <w:t>у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ы,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ир</w:t>
      </w:r>
      <w:r w:rsidRPr="00CD0882">
        <w:rPr>
          <w:sz w:val="28"/>
          <w:szCs w:val="28"/>
        </w:rPr>
        <w:t>ают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то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мо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сы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яйц</w:t>
      </w:r>
      <w:r w:rsidRPr="00CD0882">
        <w:rPr>
          <w:sz w:val="28"/>
          <w:szCs w:val="28"/>
        </w:rPr>
        <w:t>а,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би</w:t>
      </w:r>
      <w:r w:rsidRPr="00CD0882">
        <w:rPr>
          <w:spacing w:val="2"/>
          <w:sz w:val="28"/>
          <w:szCs w:val="28"/>
        </w:rPr>
        <w:t>в</w:t>
      </w:r>
      <w:r w:rsidRPr="00CD0882">
        <w:rPr>
          <w:sz w:val="28"/>
          <w:szCs w:val="28"/>
        </w:rPr>
        <w:t>аю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кл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</w:p>
    <w:p w:rsidR="00F412BD" w:rsidRPr="00CD0882" w:rsidRDefault="00F412BD" w:rsidP="00CD0882">
      <w:pPr>
        <w:pStyle w:val="a3"/>
        <w:kinsoku w:val="0"/>
        <w:overflowPunct w:val="0"/>
        <w:spacing w:before="92" w:line="360" w:lineRule="auto"/>
        <w:ind w:right="103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ше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дя</w:t>
      </w:r>
      <w:r w:rsidRPr="00CD0882">
        <w:rPr>
          <w:sz w:val="28"/>
          <w:szCs w:val="28"/>
        </w:rPr>
        <w:t>т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са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ью,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еш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4" w:line="360" w:lineRule="auto"/>
        <w:ind w:right="384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lastRenderedPageBreak/>
        <w:t>3</w:t>
      </w:r>
      <w:r w:rsidRPr="00CD0882">
        <w:rPr>
          <w:sz w:val="28"/>
          <w:szCs w:val="28"/>
        </w:rPr>
        <w:t>.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Н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п</w:t>
      </w:r>
      <w:proofErr w:type="spellEnd"/>
      <w:proofErr w:type="gramEnd"/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ф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4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ш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  <w:r w:rsidRPr="00CD0882">
        <w:rPr>
          <w:spacing w:val="3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шем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ож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заш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фе</w:t>
      </w:r>
      <w:r w:rsidRPr="00CD0882">
        <w:rPr>
          <w:spacing w:val="1"/>
          <w:sz w:val="28"/>
          <w:szCs w:val="28"/>
        </w:rPr>
        <w:t>тк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ьг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ают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.</w:t>
      </w:r>
    </w:p>
    <w:p w:rsidR="00CD0882" w:rsidRDefault="00F412BD" w:rsidP="00CD0882">
      <w:pPr>
        <w:pStyle w:val="a3"/>
        <w:kinsoku w:val="0"/>
        <w:overflowPunct w:val="0"/>
        <w:spacing w:line="360" w:lineRule="auto"/>
        <w:ind w:right="105"/>
        <w:jc w:val="both"/>
        <w:rPr>
          <w:w w:val="99"/>
          <w:sz w:val="28"/>
          <w:szCs w:val="28"/>
        </w:rPr>
      </w:pPr>
      <w:r w:rsidRPr="00CD0882">
        <w:rPr>
          <w:sz w:val="28"/>
          <w:szCs w:val="28"/>
        </w:rPr>
        <w:t>Не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ьзя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ее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ъем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в</w:t>
      </w:r>
      <w:r w:rsidRPr="00CD0882">
        <w:rPr>
          <w:sz w:val="28"/>
          <w:szCs w:val="28"/>
        </w:rPr>
        <w:t>ае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.</w:t>
      </w:r>
      <w:r w:rsidRPr="00CD0882">
        <w:rPr>
          <w:w w:val="99"/>
          <w:sz w:val="28"/>
          <w:szCs w:val="28"/>
        </w:rPr>
        <w:t xml:space="preserve"> 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05"/>
        <w:jc w:val="both"/>
        <w:rPr>
          <w:sz w:val="28"/>
          <w:szCs w:val="28"/>
        </w:rPr>
      </w:pPr>
      <w:r w:rsidRPr="00CD0882">
        <w:rPr>
          <w:b/>
          <w:bCs/>
          <w:spacing w:val="4"/>
          <w:sz w:val="28"/>
          <w:szCs w:val="28"/>
        </w:rPr>
        <w:t>М</w:t>
      </w:r>
      <w:r w:rsidRPr="00CD0882">
        <w:rPr>
          <w:b/>
          <w:bCs/>
          <w:sz w:val="28"/>
          <w:szCs w:val="28"/>
        </w:rPr>
        <w:t>яс</w:t>
      </w:r>
      <w:r w:rsidRPr="00CD0882">
        <w:rPr>
          <w:b/>
          <w:bCs/>
          <w:spacing w:val="-2"/>
          <w:sz w:val="28"/>
          <w:szCs w:val="28"/>
        </w:rPr>
        <w:t>н</w:t>
      </w:r>
      <w:r w:rsidRPr="00CD0882">
        <w:rPr>
          <w:b/>
          <w:bCs/>
          <w:spacing w:val="1"/>
          <w:sz w:val="28"/>
          <w:szCs w:val="28"/>
        </w:rPr>
        <w:t>о</w:t>
      </w:r>
      <w:r w:rsidRPr="00CD0882">
        <w:rPr>
          <w:b/>
          <w:bCs/>
          <w:sz w:val="28"/>
          <w:szCs w:val="28"/>
        </w:rPr>
        <w:t>й</w:t>
      </w:r>
      <w:r w:rsidRPr="00CD0882">
        <w:rPr>
          <w:b/>
          <w:bCs/>
          <w:spacing w:val="-7"/>
          <w:sz w:val="28"/>
          <w:szCs w:val="28"/>
        </w:rPr>
        <w:t xml:space="preserve"> </w:t>
      </w:r>
      <w:r w:rsidRPr="00CD0882">
        <w:rPr>
          <w:b/>
          <w:bCs/>
          <w:spacing w:val="-1"/>
          <w:sz w:val="28"/>
          <w:szCs w:val="28"/>
        </w:rPr>
        <w:t>р</w:t>
      </w:r>
      <w:r w:rsidRPr="00CD0882">
        <w:rPr>
          <w:b/>
          <w:bCs/>
          <w:spacing w:val="1"/>
          <w:sz w:val="28"/>
          <w:szCs w:val="28"/>
        </w:rPr>
        <w:t>ул</w:t>
      </w:r>
      <w:r w:rsidRPr="00CD0882">
        <w:rPr>
          <w:b/>
          <w:bCs/>
          <w:spacing w:val="-2"/>
          <w:sz w:val="28"/>
          <w:szCs w:val="28"/>
        </w:rPr>
        <w:t>е</w:t>
      </w:r>
      <w:r w:rsidR="00CD0882">
        <w:rPr>
          <w:b/>
          <w:bCs/>
          <w:sz w:val="28"/>
          <w:szCs w:val="28"/>
        </w:rPr>
        <w:t xml:space="preserve">т. 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ти</w:t>
      </w:r>
      <w:r w:rsidRPr="00CD0882">
        <w:rPr>
          <w:sz w:val="28"/>
          <w:szCs w:val="28"/>
        </w:rPr>
        <w:t>че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ы,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ри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ьча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ы.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ач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кт</w:t>
      </w:r>
      <w:r w:rsidRPr="00CD0882">
        <w:rPr>
          <w:sz w:val="28"/>
          <w:szCs w:val="28"/>
        </w:rPr>
        <w:t>ы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ух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ф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иб</w:t>
      </w:r>
      <w:r w:rsidRPr="00CD0882">
        <w:rPr>
          <w:sz w:val="28"/>
          <w:szCs w:val="28"/>
        </w:rPr>
        <w:t>ы,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сы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яйц</w:t>
      </w:r>
      <w:r w:rsidRPr="00CD0882">
        <w:rPr>
          <w:sz w:val="28"/>
          <w:szCs w:val="28"/>
        </w:rPr>
        <w:t>а,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з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ин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ул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D088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ло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(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  <w:r w:rsidRPr="00CD088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ья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),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вя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й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фа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й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час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CD0882">
        <w:rPr>
          <w:rFonts w:ascii="Times New Roman" w:hAnsi="Times New Roman" w:cs="Times New Roman"/>
          <w:sz w:val="28"/>
          <w:szCs w:val="28"/>
        </w:rPr>
        <w:t>),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CD0882">
        <w:rPr>
          <w:rFonts w:ascii="Times New Roman" w:hAnsi="Times New Roman" w:cs="Times New Roman"/>
          <w:sz w:val="28"/>
          <w:szCs w:val="28"/>
        </w:rPr>
        <w:t>ые),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чес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а,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ф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П</w:t>
      </w:r>
      <w:proofErr w:type="gram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ь</w:t>
      </w:r>
      <w:proofErr w:type="spellEnd"/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4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ь</w:t>
      </w:r>
      <w:proofErr w:type="spellEnd"/>
      <w:r w:rsidRPr="00CD0882">
        <w:rPr>
          <w:spacing w:val="39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я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:</w:t>
      </w:r>
    </w:p>
    <w:p w:rsidR="00F412BD" w:rsidRPr="00CD0882" w:rsidRDefault="00F412BD" w:rsidP="00CD0882">
      <w:pPr>
        <w:pStyle w:val="a3"/>
        <w:tabs>
          <w:tab w:val="left" w:pos="326"/>
        </w:tabs>
        <w:kinsoku w:val="0"/>
        <w:overflowPunct w:val="0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тк</w:t>
      </w:r>
      <w:r w:rsidRPr="00CD0882">
        <w:rPr>
          <w:sz w:val="28"/>
          <w:szCs w:val="28"/>
        </w:rPr>
        <w:t>у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)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ез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ь;</w:t>
      </w:r>
      <w:r w:rsidR="00CD0882">
        <w:rPr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цки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еша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1"/>
          <w:sz w:val="28"/>
          <w:szCs w:val="28"/>
        </w:rPr>
        <w:t>мо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;</w:t>
      </w:r>
      <w:r w:rsidR="00CD0882">
        <w:rPr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вит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яд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ы.</w:t>
      </w:r>
      <w:proofErr w:type="gramEnd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об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вит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ф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з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ы,</w:t>
      </w:r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еша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ь;</w:t>
      </w:r>
      <w:r w:rsidR="00CD0882">
        <w:rPr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ью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тк</w:t>
      </w:r>
      <w:r w:rsidRPr="00CD0882">
        <w:rPr>
          <w:sz w:val="28"/>
          <w:szCs w:val="28"/>
        </w:rPr>
        <w:t>у</w:t>
      </w:r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)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ож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вн</w:t>
      </w:r>
      <w:r w:rsidRPr="00CD0882">
        <w:rPr>
          <w:sz w:val="28"/>
          <w:szCs w:val="28"/>
        </w:rPr>
        <w:t>ым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ем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фа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ш.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х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есь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,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ги</w:t>
      </w:r>
      <w:r w:rsidRPr="00CD0882">
        <w:rPr>
          <w:sz w:val="28"/>
          <w:szCs w:val="28"/>
        </w:rPr>
        <w:t>,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.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ет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before="97" w:line="360" w:lineRule="auto"/>
        <w:ind w:left="115" w:right="102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и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CD088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го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дин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D088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ор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ью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шп</w:t>
      </w:r>
      <w:r w:rsidRPr="00CD08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</w:t>
      </w:r>
      <w:r w:rsidRPr="00CD0882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088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вяж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тк</w:t>
      </w:r>
      <w:r w:rsidRPr="00CD0882">
        <w:rPr>
          <w:rFonts w:ascii="Times New Roman" w:hAnsi="Times New Roman" w:cs="Times New Roman"/>
          <w:sz w:val="28"/>
          <w:szCs w:val="28"/>
        </w:rPr>
        <w:t xml:space="preserve">а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z w:val="28"/>
          <w:szCs w:val="28"/>
        </w:rPr>
        <w:t>,2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ча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D088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CD0882">
        <w:rPr>
          <w:rFonts w:ascii="Times New Roman" w:hAnsi="Times New Roman" w:cs="Times New Roman"/>
          <w:sz w:val="28"/>
          <w:szCs w:val="28"/>
        </w:rPr>
        <w:t>,2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5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CD088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за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CD0882">
        <w:rPr>
          <w:rFonts w:ascii="Times New Roman" w:hAnsi="Times New Roman" w:cs="Times New Roman"/>
          <w:sz w:val="28"/>
          <w:szCs w:val="28"/>
        </w:rPr>
        <w:t>й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CD0882">
        <w:rPr>
          <w:rFonts w:ascii="Times New Roman" w:hAnsi="Times New Roman" w:cs="Times New Roman"/>
          <w:sz w:val="28"/>
          <w:szCs w:val="28"/>
        </w:rPr>
        <w:t>й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CD0882">
        <w:rPr>
          <w:rFonts w:ascii="Times New Roman" w:hAnsi="Times New Roman" w:cs="Times New Roman"/>
          <w:sz w:val="28"/>
          <w:szCs w:val="28"/>
        </w:rPr>
        <w:t>шек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мор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ат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йц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4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.,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жи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sz w:val="28"/>
          <w:szCs w:val="28"/>
        </w:rPr>
        <w:t>ш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ь,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ец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П</w:t>
      </w:r>
      <w:proofErr w:type="gram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д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ь</w:t>
      </w:r>
      <w:proofErr w:type="spellEnd"/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4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ь</w:t>
      </w:r>
      <w:proofErr w:type="spellEnd"/>
      <w:r w:rsidRPr="00CD0882">
        <w:rPr>
          <w:spacing w:val="39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я:</w:t>
      </w:r>
    </w:p>
    <w:p w:rsidR="00F412BD" w:rsidRPr="00CD0882" w:rsidRDefault="00F412BD" w:rsidP="00CD0882">
      <w:pPr>
        <w:pStyle w:val="a3"/>
        <w:tabs>
          <w:tab w:val="left" w:pos="333"/>
        </w:tabs>
        <w:kinsoku w:val="0"/>
        <w:overflowPunct w:val="0"/>
        <w:spacing w:line="360" w:lineRule="auto"/>
        <w:ind w:left="0" w:right="103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сех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н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ью,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ем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.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тит</w:t>
      </w:r>
      <w:r w:rsidRPr="00CD0882">
        <w:rPr>
          <w:sz w:val="28"/>
          <w:szCs w:val="28"/>
        </w:rPr>
        <w:t>ь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,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засы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lastRenderedPageBreak/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3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ч.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Бе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н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бж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ух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еч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ас</w:t>
      </w:r>
      <w:r w:rsidRPr="00CD0882">
        <w:rPr>
          <w:spacing w:val="1"/>
          <w:sz w:val="28"/>
          <w:szCs w:val="28"/>
        </w:rPr>
        <w:t>ти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еч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10</w:t>
      </w:r>
      <w:r w:rsidRPr="00CD0882">
        <w:rPr>
          <w:sz w:val="28"/>
          <w:szCs w:val="28"/>
        </w:rPr>
        <w:t>—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5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;</w:t>
      </w:r>
    </w:p>
    <w:p w:rsidR="00F412BD" w:rsidRPr="00CD0882" w:rsidRDefault="00F412BD" w:rsidP="00CD0882">
      <w:pPr>
        <w:pStyle w:val="a3"/>
        <w:tabs>
          <w:tab w:val="left" w:pos="333"/>
        </w:tabs>
        <w:kinsoku w:val="0"/>
        <w:overflowPunct w:val="0"/>
        <w:spacing w:line="360" w:lineRule="auto"/>
        <w:ind w:left="0" w:right="645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хл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бн</w:t>
      </w:r>
      <w:r w:rsidRPr="00CD0882">
        <w:rPr>
          <w:sz w:val="28"/>
          <w:szCs w:val="28"/>
        </w:rPr>
        <w:t>ые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ко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ща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еша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ь;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left="0" w:right="117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)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м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дин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На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я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кр</w:t>
      </w:r>
      <w:r w:rsidRPr="00CD0882">
        <w:rPr>
          <w:sz w:val="28"/>
          <w:szCs w:val="28"/>
        </w:rPr>
        <w:t>ая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г</w:t>
      </w:r>
      <w:r w:rsidRPr="00CD0882">
        <w:rPr>
          <w:sz w:val="28"/>
          <w:szCs w:val="28"/>
        </w:rPr>
        <w:t>у</w:t>
      </w:r>
      <w:proofErr w:type="gramStart"/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.</w:t>
      </w:r>
      <w:proofErr w:type="gramEnd"/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На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сечь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щ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ые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а;</w:t>
      </w:r>
      <w:r w:rsidR="00CD0882">
        <w:rPr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от</w:t>
      </w:r>
      <w:r w:rsidRPr="00CD0882">
        <w:rPr>
          <w:spacing w:val="-1"/>
          <w:sz w:val="28"/>
          <w:szCs w:val="28"/>
        </w:rPr>
        <w:t>бит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;</w:t>
      </w:r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пин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ож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рх</w:t>
      </w:r>
      <w:r w:rsidRPr="00CD0882">
        <w:rPr>
          <w:sz w:val="28"/>
          <w:szCs w:val="28"/>
        </w:rPr>
        <w:t>у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вн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жит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есь,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мор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ю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ож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ые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4"/>
          <w:sz w:val="28"/>
          <w:szCs w:val="28"/>
        </w:rPr>
        <w:t>ю</w:t>
      </w:r>
      <w:r w:rsidRPr="00CD0882">
        <w:rPr>
          <w:sz w:val="28"/>
          <w:szCs w:val="28"/>
        </w:rPr>
        <w:t>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йц</w:t>
      </w:r>
      <w:r w:rsidRPr="00CD0882">
        <w:rPr>
          <w:sz w:val="28"/>
          <w:szCs w:val="28"/>
        </w:rPr>
        <w:t>а;</w:t>
      </w:r>
      <w:r w:rsidR="00CD0882">
        <w:rPr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ач</w:t>
      </w:r>
      <w:r w:rsidRPr="00CD0882">
        <w:rPr>
          <w:spacing w:val="-1"/>
          <w:sz w:val="28"/>
          <w:szCs w:val="28"/>
        </w:rPr>
        <w:t>инк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ще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г</w:t>
      </w:r>
      <w:r w:rsidRPr="00CD0882">
        <w:rPr>
          <w:sz w:val="28"/>
          <w:szCs w:val="28"/>
        </w:rPr>
        <w:t>у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proofErr w:type="gramStart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.</w:t>
      </w:r>
      <w:proofErr w:type="gramEnd"/>
    </w:p>
    <w:p w:rsidR="00CD0882" w:rsidRDefault="00F412BD" w:rsidP="00CD0882">
      <w:pPr>
        <w:kinsoku w:val="0"/>
        <w:overflowPunct w:val="0"/>
        <w:spacing w:line="360" w:lineRule="auto"/>
        <w:ind w:left="115" w:right="1404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и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CD088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ло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ар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ши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нн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й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 w:right="14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-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</w:p>
    <w:p w:rsidR="00F412BD" w:rsidRPr="00CD0882" w:rsidRDefault="00F412BD" w:rsidP="00CD0882">
      <w:pPr>
        <w:pStyle w:val="a3"/>
        <w:tabs>
          <w:tab w:val="left" w:pos="333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gramStart"/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)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тб</w:t>
      </w:r>
      <w:r w:rsidRPr="00CD0882">
        <w:rPr>
          <w:spacing w:val="1"/>
          <w:sz w:val="28"/>
          <w:szCs w:val="28"/>
        </w:rPr>
        <w:t>ит</w:t>
      </w:r>
      <w:r w:rsidRPr="00CD0882">
        <w:rPr>
          <w:sz w:val="28"/>
          <w:szCs w:val="28"/>
        </w:rPr>
        <w:t>ь,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ще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;</w:t>
      </w:r>
      <w:r w:rsidR="00CD0882">
        <w:rPr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лит</w:t>
      </w:r>
      <w:r w:rsidRPr="00CD0882">
        <w:rPr>
          <w:sz w:val="28"/>
          <w:szCs w:val="28"/>
        </w:rPr>
        <w:t>ь,</w:t>
      </w:r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ь;</w:t>
      </w:r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пи</w:t>
      </w:r>
      <w:r w:rsidRPr="00CD0882">
        <w:rPr>
          <w:sz w:val="28"/>
          <w:szCs w:val="28"/>
        </w:rPr>
        <w:t>щ</w:t>
      </w:r>
      <w:r w:rsidRPr="00CD0882">
        <w:rPr>
          <w:spacing w:val="2"/>
          <w:sz w:val="28"/>
          <w:szCs w:val="28"/>
        </w:rPr>
        <w:t>ев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нк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.</w:t>
      </w:r>
      <w:proofErr w:type="gramEnd"/>
    </w:p>
    <w:p w:rsidR="00CD0882" w:rsidRDefault="00F412BD" w:rsidP="00CD0882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ул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свин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ло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вы.</w:t>
      </w:r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D088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</w:p>
    <w:p w:rsidR="00F412BD" w:rsidRPr="00CD0882" w:rsidRDefault="00F412BD" w:rsidP="00CD0882">
      <w:pPr>
        <w:pStyle w:val="a3"/>
        <w:tabs>
          <w:tab w:val="left" w:pos="333"/>
        </w:tabs>
        <w:kinsoku w:val="0"/>
        <w:overflowPunct w:val="0"/>
        <w:spacing w:before="4" w:line="360" w:lineRule="auto"/>
        <w:ind w:left="0" w:right="104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ьше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зы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Оч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ее</w:t>
      </w:r>
      <w:r w:rsidR="00CD0882">
        <w:rPr>
          <w:spacing w:val="-5"/>
          <w:sz w:val="28"/>
          <w:szCs w:val="28"/>
        </w:rPr>
        <w:t xml:space="preserve">,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ьше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жир</w:t>
      </w:r>
      <w:r w:rsidRPr="00CD0882">
        <w:rPr>
          <w:sz w:val="28"/>
          <w:szCs w:val="28"/>
        </w:rPr>
        <w:t>а.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З</w:t>
      </w:r>
      <w:r w:rsidRPr="00CD0882">
        <w:rPr>
          <w:spacing w:val="-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рк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гл</w:t>
      </w:r>
      <w:r w:rsidRPr="00CD0882">
        <w:rPr>
          <w:sz w:val="28"/>
          <w:szCs w:val="28"/>
        </w:rPr>
        <w:t>аз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="00CD0882">
        <w:rPr>
          <w:sz w:val="28"/>
          <w:szCs w:val="28"/>
        </w:rPr>
        <w:t>м</w:t>
      </w:r>
      <w:proofErr w:type="gramStart"/>
      <w:r w:rsidRPr="00CD0882">
        <w:rPr>
          <w:i/>
          <w:iCs/>
          <w:spacing w:val="-23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;</w:t>
      </w:r>
      <w:proofErr w:type="gramEnd"/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ыш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ах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шеи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езы.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сы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ух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: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3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lastRenderedPageBreak/>
        <w:t>На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proofErr w:type="gramStart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;</w:t>
      </w:r>
      <w:proofErr w:type="gramEnd"/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д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proofErr w:type="gramStart"/>
      <w:r w:rsidRPr="00CD0882">
        <w:rPr>
          <w:b/>
          <w:bCs/>
          <w:i/>
          <w:iCs/>
          <w:spacing w:val="-28"/>
          <w:sz w:val="28"/>
          <w:szCs w:val="28"/>
        </w:rPr>
        <w:t xml:space="preserve"> </w:t>
      </w:r>
      <w:r w:rsidRPr="00CD0882">
        <w:rPr>
          <w:b/>
          <w:bCs/>
          <w:i/>
          <w:iCs/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pStyle w:val="Heading1"/>
        <w:kinsoku w:val="0"/>
        <w:overflowPunct w:val="0"/>
        <w:spacing w:before="99" w:line="360" w:lineRule="auto"/>
        <w:ind w:right="273" w:firstLine="0"/>
        <w:jc w:val="both"/>
        <w:outlineLvl w:val="9"/>
        <w:rPr>
          <w:sz w:val="28"/>
          <w:szCs w:val="28"/>
        </w:rPr>
      </w:pPr>
      <w:r w:rsidRPr="00CD0882">
        <w:rPr>
          <w:b/>
          <w:bCs/>
          <w:sz w:val="28"/>
          <w:szCs w:val="28"/>
        </w:rPr>
        <w:t>Сед</w:t>
      </w:r>
      <w:r w:rsidRPr="00CD0882">
        <w:rPr>
          <w:b/>
          <w:bCs/>
          <w:spacing w:val="1"/>
          <w:sz w:val="28"/>
          <w:szCs w:val="28"/>
        </w:rPr>
        <w:t>л</w:t>
      </w:r>
      <w:r w:rsidRPr="00CD0882">
        <w:rPr>
          <w:b/>
          <w:bCs/>
          <w:sz w:val="28"/>
          <w:szCs w:val="28"/>
        </w:rPr>
        <w:t>о</w:t>
      </w:r>
      <w:r w:rsidRPr="00CD0882">
        <w:rPr>
          <w:b/>
          <w:bCs/>
          <w:spacing w:val="-5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ягненк</w:t>
      </w:r>
      <w:r w:rsidRPr="00CD0882">
        <w:rPr>
          <w:b/>
          <w:bCs/>
          <w:spacing w:val="1"/>
          <w:sz w:val="28"/>
          <w:szCs w:val="28"/>
        </w:rPr>
        <w:t>а</w:t>
      </w:r>
      <w:r w:rsidRPr="00CD0882">
        <w:rPr>
          <w:b/>
          <w:bCs/>
          <w:sz w:val="28"/>
          <w:szCs w:val="28"/>
        </w:rPr>
        <w:t>.</w:t>
      </w:r>
      <w:r w:rsidRPr="00CD0882">
        <w:rPr>
          <w:b/>
          <w:bCs/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вя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От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бки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тд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ь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нки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бвя</w:t>
      </w:r>
      <w:r w:rsidRPr="00CD0882">
        <w:rPr>
          <w:sz w:val="28"/>
          <w:szCs w:val="28"/>
        </w:rPr>
        <w:t>зы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proofErr w:type="gramStart"/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.</w:t>
      </w:r>
      <w:proofErr w:type="gramEnd"/>
    </w:p>
    <w:p w:rsidR="00F412BD" w:rsidRPr="00CD0882" w:rsidRDefault="00F412BD" w:rsidP="00CD0882">
      <w:pPr>
        <w:kinsoku w:val="0"/>
        <w:overflowPunct w:val="0"/>
        <w:spacing w:line="360" w:lineRule="auto"/>
        <w:ind w:left="115" w:right="10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z w:val="28"/>
          <w:szCs w:val="28"/>
        </w:rPr>
        <w:t>Ис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ют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ы,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чес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CD0882">
        <w:rPr>
          <w:rFonts w:ascii="Times New Roman" w:hAnsi="Times New Roman" w:cs="Times New Roman"/>
          <w:sz w:val="28"/>
          <w:szCs w:val="28"/>
        </w:rPr>
        <w:t>й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ье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ее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еза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13" w:line="360" w:lineRule="auto"/>
        <w:ind w:right="233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Ис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proofErr w:type="spellStart"/>
      <w:r w:rsidRPr="00CD0882">
        <w:rPr>
          <w:b/>
          <w:spacing w:val="-1"/>
          <w:sz w:val="28"/>
          <w:szCs w:val="28"/>
        </w:rPr>
        <w:t>к</w:t>
      </w:r>
      <w:r w:rsidRPr="00CD0882">
        <w:rPr>
          <w:b/>
          <w:sz w:val="28"/>
          <w:szCs w:val="28"/>
        </w:rPr>
        <w:t>а</w:t>
      </w:r>
      <w:r w:rsidRPr="00CD0882">
        <w:rPr>
          <w:b/>
          <w:spacing w:val="1"/>
          <w:sz w:val="28"/>
          <w:szCs w:val="28"/>
        </w:rPr>
        <w:t>р</w:t>
      </w:r>
      <w:r w:rsidRPr="00CD0882">
        <w:rPr>
          <w:b/>
          <w:spacing w:val="-1"/>
          <w:sz w:val="28"/>
          <w:szCs w:val="28"/>
        </w:rPr>
        <w:t>п</w:t>
      </w:r>
      <w:r w:rsidRPr="00CD0882">
        <w:rPr>
          <w:b/>
          <w:sz w:val="28"/>
          <w:szCs w:val="28"/>
        </w:rPr>
        <w:t>ачч</w:t>
      </w:r>
      <w:r w:rsidRPr="00CD0882">
        <w:rPr>
          <w:b/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идес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д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X</w:t>
      </w:r>
      <w:r w:rsidRPr="00CD0882">
        <w:rPr>
          <w:sz w:val="28"/>
          <w:szCs w:val="28"/>
        </w:rPr>
        <w:t>X</w:t>
      </w:r>
      <w:r w:rsidRPr="00CD0882">
        <w:rPr>
          <w:spacing w:val="-4"/>
          <w:sz w:val="28"/>
          <w:szCs w:val="28"/>
        </w:rPr>
        <w:t xml:space="preserve"> </w:t>
      </w:r>
      <w:proofErr w:type="gramStart"/>
      <w:r w:rsidRPr="00CD0882">
        <w:rPr>
          <w:spacing w:val="-1"/>
          <w:sz w:val="28"/>
          <w:szCs w:val="28"/>
        </w:rPr>
        <w:t>в</w:t>
      </w:r>
      <w:proofErr w:type="gramEnd"/>
      <w:r w:rsidRPr="00CD0882">
        <w:rPr>
          <w:sz w:val="28"/>
          <w:szCs w:val="28"/>
        </w:rPr>
        <w:t>.,</w:t>
      </w:r>
      <w:r w:rsidRPr="00CD0882">
        <w:rPr>
          <w:spacing w:val="-5"/>
          <w:sz w:val="28"/>
          <w:szCs w:val="28"/>
        </w:rPr>
        <w:t xml:space="preserve"> </w:t>
      </w:r>
      <w:proofErr w:type="gramStart"/>
      <w:r w:rsidRPr="00CD0882">
        <w:rPr>
          <w:spacing w:val="-1"/>
          <w:sz w:val="28"/>
          <w:szCs w:val="28"/>
        </w:rPr>
        <w:t>ис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р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анна</w:t>
      </w:r>
      <w:r w:rsidRPr="00CD0882">
        <w:rPr>
          <w:sz w:val="28"/>
          <w:szCs w:val="28"/>
        </w:rPr>
        <w:t>я</w:t>
      </w:r>
      <w:proofErr w:type="gramEnd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епенн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себ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насла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ьс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нь</w:t>
      </w:r>
      <w:r w:rsidRPr="00CD0882">
        <w:rPr>
          <w:sz w:val="28"/>
          <w:szCs w:val="28"/>
        </w:rPr>
        <w:t>ю.</w:t>
      </w:r>
      <w:r w:rsidR="00CD0882">
        <w:rPr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енеци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ана</w:t>
      </w:r>
      <w:r w:rsidRPr="00CD0882">
        <w:rPr>
          <w:sz w:val="28"/>
          <w:szCs w:val="28"/>
        </w:rPr>
        <w:t>л</w:t>
      </w:r>
      <w:r w:rsidRPr="00CD0882">
        <w:rPr>
          <w:spacing w:val="-6"/>
          <w:sz w:val="28"/>
          <w:szCs w:val="28"/>
        </w:rPr>
        <w:t xml:space="preserve"> </w:t>
      </w:r>
      <w:proofErr w:type="gramStart"/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</w:t>
      </w:r>
      <w:r w:rsidRPr="00CD0882">
        <w:rPr>
          <w:spacing w:val="2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е</w:t>
      </w:r>
      <w:proofErr w:type="gramEnd"/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ел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r w:rsidRPr="00CD0882">
        <w:rPr>
          <w:spacing w:val="2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ани</w:t>
      </w:r>
      <w:r w:rsidRPr="00CD0882">
        <w:rPr>
          <w:spacing w:val="2"/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4"/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>»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proofErr w:type="spellStart"/>
      <w:r w:rsidRPr="00CD0882">
        <w:rPr>
          <w:spacing w:val="2"/>
          <w:sz w:val="28"/>
          <w:szCs w:val="28"/>
        </w:rPr>
        <w:t>H</w:t>
      </w:r>
      <w:r w:rsidRPr="00CD0882">
        <w:rPr>
          <w:spacing w:val="-1"/>
          <w:sz w:val="28"/>
          <w:szCs w:val="28"/>
        </w:rPr>
        <w:t>a</w:t>
      </w:r>
      <w:r w:rsidRPr="00CD0882">
        <w:rPr>
          <w:sz w:val="28"/>
          <w:szCs w:val="28"/>
        </w:rPr>
        <w:t>r</w:t>
      </w:r>
      <w:r w:rsidRPr="00CD0882">
        <w:rPr>
          <w:spacing w:val="2"/>
          <w:sz w:val="28"/>
          <w:szCs w:val="28"/>
        </w:rPr>
        <w:t>r</w:t>
      </w:r>
      <w:r w:rsidRPr="00CD0882">
        <w:rPr>
          <w:spacing w:val="-2"/>
          <w:sz w:val="28"/>
          <w:szCs w:val="28"/>
        </w:rPr>
        <w:t>y'</w:t>
      </w:r>
      <w:r w:rsidRPr="00CD0882">
        <w:rPr>
          <w:spacing w:val="2"/>
          <w:sz w:val="28"/>
          <w:szCs w:val="28"/>
        </w:rPr>
        <w:t>s</w:t>
      </w:r>
      <w:proofErr w:type="spellEnd"/>
      <w:r w:rsidRPr="00CD0882">
        <w:rPr>
          <w:spacing w:val="-5"/>
          <w:sz w:val="28"/>
          <w:szCs w:val="28"/>
        </w:rPr>
        <w:t>»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же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э</w:t>
      </w:r>
      <w:r w:rsidRPr="00CD0882">
        <w:rPr>
          <w:sz w:val="28"/>
          <w:szCs w:val="28"/>
        </w:rPr>
        <w:t>то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z w:val="28"/>
          <w:szCs w:val="28"/>
        </w:rPr>
        <w:t>р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вс</w:t>
      </w:r>
      <w:r w:rsidRPr="00CD0882">
        <w:rPr>
          <w:spacing w:val="1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пе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684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дес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би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сиде</w:t>
      </w:r>
      <w:r w:rsidRPr="00CD0882">
        <w:rPr>
          <w:sz w:val="28"/>
          <w:szCs w:val="28"/>
        </w:rPr>
        <w:t>ть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Э</w:t>
      </w:r>
      <w:r w:rsidRPr="00CD0882">
        <w:rPr>
          <w:sz w:val="28"/>
          <w:szCs w:val="28"/>
        </w:rPr>
        <w:t>.</w:t>
      </w:r>
      <w:r w:rsidRPr="00CD0882">
        <w:rPr>
          <w:spacing w:val="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эй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н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ильд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вел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к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аплин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2" w:line="360" w:lineRule="auto"/>
        <w:ind w:right="289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z w:val="28"/>
          <w:szCs w:val="28"/>
        </w:rPr>
        <w:t>н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дне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z w:val="28"/>
          <w:szCs w:val="28"/>
        </w:rPr>
        <w:t>р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се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Нан</w:t>
      </w:r>
      <w:r w:rsidRPr="00CD0882">
        <w:rPr>
          <w:sz w:val="28"/>
          <w:szCs w:val="28"/>
        </w:rPr>
        <w:t>и</w:t>
      </w:r>
      <w:proofErr w:type="spellEnd"/>
      <w:r w:rsidRPr="00CD0882">
        <w:rPr>
          <w:spacing w:val="-5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ака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ыва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себ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лан</w:t>
      </w:r>
      <w:r w:rsidRPr="00CD0882">
        <w:rPr>
          <w:sz w:val="28"/>
          <w:szCs w:val="28"/>
        </w:rPr>
        <w:t>ч</w:t>
      </w:r>
      <w:proofErr w:type="spellEnd"/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был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го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э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вн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льн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ф</w:t>
      </w:r>
      <w:r w:rsidRPr="00CD0882">
        <w:rPr>
          <w:sz w:val="28"/>
          <w:szCs w:val="28"/>
        </w:rPr>
        <w:t>-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</w:t>
      </w:r>
      <w:r w:rsidRPr="00CD0882">
        <w:rPr>
          <w:sz w:val="28"/>
          <w:szCs w:val="28"/>
        </w:rPr>
        <w:t>р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ж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епп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proofErr w:type="spellEnd"/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ве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лив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лед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ина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пе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ала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что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 xml:space="preserve"> </w:t>
      </w:r>
      <w:proofErr w:type="gramStart"/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ап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л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ть</w:t>
      </w:r>
      <w:proofErr w:type="gramEnd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7"/>
          <w:sz w:val="28"/>
          <w:szCs w:val="28"/>
        </w:rPr>
        <w:t>«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ск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»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бав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ж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пе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лы</w:t>
      </w:r>
      <w:r w:rsidRPr="00CD0882">
        <w:rPr>
          <w:spacing w:val="2"/>
          <w:sz w:val="28"/>
          <w:szCs w:val="28"/>
        </w:rPr>
        <w:t>бн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ш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сь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клан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лс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же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з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неск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1"/>
          <w:sz w:val="28"/>
          <w:szCs w:val="28"/>
        </w:rPr>
        <w:t>ьк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proofErr w:type="gramStart"/>
      <w:r w:rsidRPr="00CD0882">
        <w:rPr>
          <w:spacing w:val="-1"/>
          <w:sz w:val="28"/>
          <w:szCs w:val="28"/>
        </w:rPr>
        <w:t>а</w:t>
      </w:r>
      <w:proofErr w:type="spellEnd"/>
      <w:r w:rsidRPr="00CD0882">
        <w:rPr>
          <w:sz w:val="28"/>
          <w:szCs w:val="28"/>
        </w:rPr>
        <w:t>-</w:t>
      </w:r>
      <w:proofErr w:type="gramEnd"/>
      <w:r w:rsidRPr="00CD0882">
        <w:rPr>
          <w:w w:val="99"/>
          <w:sz w:val="28"/>
          <w:szCs w:val="28"/>
        </w:rPr>
        <w:t xml:space="preserve"> </w:t>
      </w:r>
      <w:proofErr w:type="spellStart"/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и</w:t>
      </w:r>
      <w:proofErr w:type="spellEnd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оя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бе</w:t>
      </w:r>
      <w:r w:rsidRPr="00CD0882">
        <w:rPr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ро</w:t>
      </w:r>
      <w:r w:rsidRPr="00CD0882">
        <w:rPr>
          <w:sz w:val="28"/>
          <w:szCs w:val="28"/>
        </w:rPr>
        <w:t>го</w:t>
      </w:r>
      <w:r w:rsidRPr="00CD0882">
        <w:rPr>
          <w:spacing w:val="-5"/>
          <w:sz w:val="28"/>
          <w:szCs w:val="28"/>
        </w:rPr>
        <w:t xml:space="preserve"> у</w:t>
      </w:r>
      <w:r w:rsidRPr="00CD0882">
        <w:rPr>
          <w:sz w:val="28"/>
          <w:szCs w:val="28"/>
        </w:rPr>
        <w:t>же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се</w:t>
      </w:r>
      <w:r w:rsidRPr="00CD0882">
        <w:rPr>
          <w:spacing w:val="2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ен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ю.</w:t>
      </w:r>
      <w:r w:rsidRPr="00CD0882">
        <w:rPr>
          <w:w w:val="99"/>
          <w:sz w:val="28"/>
          <w:szCs w:val="28"/>
        </w:rPr>
        <w:t xml:space="preserve">  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иан</w:t>
      </w:r>
      <w:r w:rsidRPr="00CD0882">
        <w:rPr>
          <w:sz w:val="28"/>
          <w:szCs w:val="28"/>
        </w:rPr>
        <w:t>и</w:t>
      </w:r>
      <w:proofErr w:type="spellEnd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ю</w:t>
      </w:r>
      <w:r w:rsidRPr="00CD0882">
        <w:rPr>
          <w:spacing w:val="2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нас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льк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ч</w:t>
      </w:r>
      <w:r w:rsidRPr="00CD0882">
        <w:rPr>
          <w:sz w:val="28"/>
          <w:szCs w:val="28"/>
        </w:rPr>
        <w:t>то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р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диви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льн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ка</w:t>
      </w:r>
      <w:r w:rsidRPr="00CD0882">
        <w:rPr>
          <w:sz w:val="28"/>
          <w:szCs w:val="28"/>
        </w:rPr>
        <w:t>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ид</w:t>
      </w:r>
      <w:r w:rsidRPr="00CD0882">
        <w:rPr>
          <w:spacing w:val="-2"/>
          <w:sz w:val="28"/>
          <w:szCs w:val="28"/>
        </w:rPr>
        <w:t>ум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ань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ч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вани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ка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па</w:t>
      </w:r>
      <w:r w:rsidRPr="00CD0882">
        <w:rPr>
          <w:sz w:val="28"/>
          <w:szCs w:val="28"/>
        </w:rPr>
        <w:t>чч</w:t>
      </w:r>
      <w:r w:rsidRPr="00CD0882">
        <w:rPr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вс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ис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вани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сл</w:t>
      </w:r>
      <w:r w:rsidRPr="00CD0882">
        <w:rPr>
          <w:sz w:val="28"/>
          <w:szCs w:val="28"/>
        </w:rPr>
        <w:t>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ле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енд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дейс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pacing w:val="3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ельн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ван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велик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писц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эп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дени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тт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proofErr w:type="spellEnd"/>
    </w:p>
    <w:p w:rsidR="00F412BD" w:rsidRPr="00CD0882" w:rsidRDefault="00F412BD" w:rsidP="00CD0882">
      <w:pPr>
        <w:pStyle w:val="a3"/>
        <w:kinsoku w:val="0"/>
        <w:overflowPunct w:val="0"/>
        <w:spacing w:before="5" w:line="360" w:lineRule="auto"/>
        <w:ind w:right="103"/>
        <w:jc w:val="both"/>
        <w:rPr>
          <w:sz w:val="28"/>
          <w:szCs w:val="28"/>
        </w:rPr>
      </w:pPr>
      <w:proofErr w:type="spellStart"/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па</w:t>
      </w:r>
      <w:r w:rsidRPr="00CD0882">
        <w:rPr>
          <w:sz w:val="28"/>
          <w:szCs w:val="28"/>
        </w:rPr>
        <w:t>чч</w:t>
      </w:r>
      <w:r w:rsidRPr="00CD0882">
        <w:rPr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енн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енеци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дил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выс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ка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н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вел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аль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нца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э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л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дни</w:t>
      </w:r>
      <w:r w:rsidRPr="00CD0882">
        <w:rPr>
          <w:sz w:val="28"/>
          <w:szCs w:val="28"/>
        </w:rPr>
        <w:t>м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би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3"/>
          <w:sz w:val="28"/>
          <w:szCs w:val="28"/>
        </w:rPr>
        <w:t>н</w:t>
      </w:r>
      <w:r w:rsidRPr="00CD0882">
        <w:rPr>
          <w:sz w:val="28"/>
          <w:szCs w:val="28"/>
        </w:rPr>
        <w:t>и</w:t>
      </w:r>
      <w:r w:rsidRPr="00CD0882">
        <w:rPr>
          <w:spacing w:val="-10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М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,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нени</w:t>
      </w:r>
      <w:r w:rsidRPr="00CD0882">
        <w:rPr>
          <w:sz w:val="28"/>
          <w:szCs w:val="28"/>
        </w:rPr>
        <w:t>ю,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цве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мм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ве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вал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мм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дни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па</w:t>
      </w:r>
      <w:r w:rsidRPr="00CD0882">
        <w:rPr>
          <w:sz w:val="28"/>
          <w:szCs w:val="28"/>
        </w:rPr>
        <w:t>ч</w:t>
      </w:r>
      <w:r w:rsidRPr="00CD0882">
        <w:rPr>
          <w:spacing w:val="-2"/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105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lastRenderedPageBreak/>
        <w:t>Бл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ал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нас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льк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яр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pacing w:val="-2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что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следс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оя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pacing w:val="1"/>
          <w:sz w:val="28"/>
          <w:szCs w:val="28"/>
        </w:rPr>
        <w:t>ло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неск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льк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дес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видн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ей</w:t>
      </w:r>
      <w:r w:rsidRPr="00CD0882">
        <w:rPr>
          <w:sz w:val="28"/>
          <w:szCs w:val="28"/>
        </w:rPr>
        <w:t>,</w:t>
      </w:r>
    </w:p>
    <w:p w:rsidR="00F412BD" w:rsidRPr="00CD0882" w:rsidRDefault="00F412BD" w:rsidP="00CD0882">
      <w:pPr>
        <w:pStyle w:val="a3"/>
        <w:kinsoku w:val="0"/>
        <w:overflowPunct w:val="0"/>
        <w:spacing w:before="2" w:line="360" w:lineRule="auto"/>
        <w:ind w:right="2577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нц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ленины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са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да</w:t>
      </w:r>
      <w:r w:rsidRPr="00CD0882">
        <w:rPr>
          <w:sz w:val="28"/>
          <w:szCs w:val="28"/>
        </w:rPr>
        <w:t>же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св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клы</w:t>
      </w:r>
      <w:r w:rsidRPr="00CD0882">
        <w:rPr>
          <w:sz w:val="28"/>
          <w:szCs w:val="28"/>
        </w:rPr>
        <w:t>.</w:t>
      </w:r>
    </w:p>
    <w:p w:rsidR="00793EBB" w:rsidRDefault="00F412BD" w:rsidP="00CD0882">
      <w:pPr>
        <w:kinsoku w:val="0"/>
        <w:overflowPunct w:val="0"/>
        <w:spacing w:line="360" w:lineRule="auto"/>
        <w:ind w:left="115" w:right="27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ул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CD08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CD088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5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  <w:r w:rsidRPr="00CD0882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93EB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spacing w:val="-2"/>
          <w:sz w:val="28"/>
          <w:szCs w:val="28"/>
        </w:rPr>
        <w:t>б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Pr="00CD0882">
        <w:rPr>
          <w:rFonts w:ascii="Times New Roman" w:hAnsi="Times New Roman" w:cs="Times New Roman"/>
          <w:b/>
          <w:bCs/>
          <w:spacing w:val="1"/>
          <w:sz w:val="28"/>
          <w:szCs w:val="28"/>
        </w:rPr>
        <w:t>ом</w:t>
      </w:r>
      <w:r w:rsidRPr="00CD08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12BD" w:rsidRPr="00CD0882" w:rsidRDefault="00F412BD" w:rsidP="00793EBB">
      <w:pPr>
        <w:kinsoku w:val="0"/>
        <w:overflowPunct w:val="0"/>
        <w:spacing w:line="360" w:lineRule="auto"/>
        <w:ind w:left="115" w:right="2711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  <w:r w:rsidRPr="00CD088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ятин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ез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а)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—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16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—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аз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—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ь,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ец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</w:p>
    <w:p w:rsidR="00F412BD" w:rsidRPr="00CD0882" w:rsidRDefault="00F412BD" w:rsidP="00793EBB">
      <w:pPr>
        <w:kinsoku w:val="0"/>
        <w:overflowPunct w:val="0"/>
        <w:spacing w:line="360" w:lineRule="auto"/>
        <w:ind w:left="115" w:right="30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D088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8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зач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тит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чью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;</w:t>
      </w:r>
      <w:r w:rsidR="00793EBB">
        <w:rPr>
          <w:rFonts w:ascii="Times New Roman" w:hAnsi="Times New Roman" w:cs="Times New Roman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ез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еза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="0079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вд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аз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3E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3EBB">
        <w:rPr>
          <w:rFonts w:ascii="Times New Roman" w:hAnsi="Times New Roman" w:cs="Times New Roman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CD0882">
        <w:rPr>
          <w:rFonts w:ascii="Times New Roman" w:hAnsi="Times New Roman" w:cs="Times New Roman"/>
          <w:sz w:val="28"/>
          <w:szCs w:val="28"/>
        </w:rPr>
        <w:t>аст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тбит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еза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ас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3EBB">
        <w:rPr>
          <w:rFonts w:ascii="Times New Roman" w:hAnsi="Times New Roman" w:cs="Times New Roman"/>
          <w:sz w:val="28"/>
          <w:szCs w:val="28"/>
        </w:rPr>
        <w:t xml:space="preserve">,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тбит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со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лит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CD0882">
        <w:rPr>
          <w:rFonts w:ascii="Times New Roman" w:hAnsi="Times New Roman" w:cs="Times New Roman"/>
          <w:sz w:val="28"/>
          <w:szCs w:val="28"/>
        </w:rPr>
        <w:t>ь,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ож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ай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х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9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ет</w:t>
      </w:r>
      <w:r w:rsidR="00793EBB">
        <w:rPr>
          <w:rFonts w:ascii="Times New Roman" w:hAnsi="Times New Roman" w:cs="Times New Roman"/>
          <w:sz w:val="28"/>
          <w:szCs w:val="28"/>
        </w:rPr>
        <w:t xml:space="preserve">,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ыс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бж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тит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ас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рх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аз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ая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="00793EB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бж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CD0882">
        <w:rPr>
          <w:rFonts w:ascii="Times New Roman" w:hAnsi="Times New Roman" w:cs="Times New Roman"/>
          <w:sz w:val="28"/>
          <w:szCs w:val="28"/>
        </w:rPr>
        <w:t>ый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за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ь,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CD0882">
        <w:rPr>
          <w:rFonts w:ascii="Times New Roman" w:hAnsi="Times New Roman" w:cs="Times New Roman"/>
          <w:sz w:val="28"/>
          <w:szCs w:val="28"/>
        </w:rPr>
        <w:t>ще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ю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за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моро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="00793EBB">
        <w:rPr>
          <w:rFonts w:ascii="Times New Roman" w:hAnsi="Times New Roman" w:cs="Times New Roman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еч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4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ч)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pacing w:val="-3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аччо</w:t>
      </w:r>
      <w:proofErr w:type="spell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ез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инг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3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н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proofErr w:type="spellStart"/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ачч</w:t>
      </w:r>
      <w:r w:rsidRPr="00CD0882">
        <w:rPr>
          <w:spacing w:val="3"/>
          <w:sz w:val="28"/>
          <w:szCs w:val="28"/>
        </w:rPr>
        <w:t>о</w:t>
      </w:r>
      <w:proofErr w:type="spellEnd"/>
      <w:r w:rsidRPr="00CD0882">
        <w:rPr>
          <w:sz w:val="28"/>
          <w:szCs w:val="28"/>
        </w:rPr>
        <w:t>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щес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ся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кт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сы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у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.</w:t>
      </w:r>
    </w:p>
    <w:p w:rsidR="00793EBB" w:rsidRPr="00793EBB" w:rsidRDefault="00793EBB" w:rsidP="00CD0882">
      <w:pPr>
        <w:pStyle w:val="Heading1"/>
        <w:numPr>
          <w:ilvl w:val="2"/>
          <w:numId w:val="5"/>
        </w:numPr>
        <w:tabs>
          <w:tab w:val="left" w:pos="823"/>
        </w:tabs>
        <w:kinsoku w:val="0"/>
        <w:overflowPunct w:val="0"/>
        <w:spacing w:line="360" w:lineRule="auto"/>
        <w:ind w:left="823" w:hanging="708"/>
        <w:jc w:val="both"/>
        <w:outlineLvl w:val="9"/>
        <w:rPr>
          <w:color w:val="000000"/>
          <w:sz w:val="28"/>
          <w:szCs w:val="28"/>
        </w:rPr>
      </w:pPr>
    </w:p>
    <w:p w:rsidR="00F412BD" w:rsidRPr="00CD0882" w:rsidRDefault="00F412BD" w:rsidP="00CD0882">
      <w:pPr>
        <w:pStyle w:val="Heading1"/>
        <w:numPr>
          <w:ilvl w:val="2"/>
          <w:numId w:val="5"/>
        </w:numPr>
        <w:tabs>
          <w:tab w:val="left" w:pos="823"/>
        </w:tabs>
        <w:kinsoku w:val="0"/>
        <w:overflowPunct w:val="0"/>
        <w:spacing w:line="360" w:lineRule="auto"/>
        <w:ind w:left="823" w:hanging="708"/>
        <w:jc w:val="both"/>
        <w:outlineLvl w:val="9"/>
        <w:rPr>
          <w:color w:val="000000"/>
          <w:sz w:val="28"/>
          <w:szCs w:val="28"/>
        </w:rPr>
      </w:pPr>
      <w:r w:rsidRPr="00CD0882">
        <w:rPr>
          <w:color w:val="702717"/>
          <w:spacing w:val="1"/>
          <w:sz w:val="28"/>
          <w:szCs w:val="28"/>
        </w:rPr>
        <w:t>П</w:t>
      </w:r>
      <w:r w:rsidRPr="00CD0882">
        <w:rPr>
          <w:color w:val="702717"/>
          <w:spacing w:val="2"/>
          <w:sz w:val="28"/>
          <w:szCs w:val="28"/>
        </w:rPr>
        <w:t>р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pacing w:val="-1"/>
          <w:sz w:val="28"/>
          <w:szCs w:val="28"/>
        </w:rPr>
        <w:t>го</w:t>
      </w:r>
      <w:r w:rsidRPr="00CD0882">
        <w:rPr>
          <w:color w:val="702717"/>
          <w:spacing w:val="2"/>
          <w:sz w:val="28"/>
          <w:szCs w:val="28"/>
        </w:rPr>
        <w:t>т</w:t>
      </w:r>
      <w:r w:rsidRPr="00CD0882">
        <w:rPr>
          <w:color w:val="702717"/>
          <w:spacing w:val="-1"/>
          <w:sz w:val="28"/>
          <w:szCs w:val="28"/>
        </w:rPr>
        <w:t>ов</w:t>
      </w:r>
      <w:r w:rsidRPr="00CD0882">
        <w:rPr>
          <w:color w:val="702717"/>
          <w:sz w:val="28"/>
          <w:szCs w:val="28"/>
        </w:rPr>
        <w:t>л</w:t>
      </w:r>
      <w:r w:rsidRPr="00CD0882">
        <w:rPr>
          <w:color w:val="702717"/>
          <w:spacing w:val="3"/>
          <w:sz w:val="28"/>
          <w:szCs w:val="28"/>
        </w:rPr>
        <w:t>е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-16"/>
          <w:sz w:val="28"/>
          <w:szCs w:val="28"/>
        </w:rPr>
        <w:t xml:space="preserve"> </w:t>
      </w:r>
      <w:r w:rsidRPr="00CD0882">
        <w:rPr>
          <w:color w:val="702717"/>
          <w:spacing w:val="-1"/>
          <w:sz w:val="28"/>
          <w:szCs w:val="28"/>
        </w:rPr>
        <w:t>кн</w:t>
      </w:r>
      <w:r w:rsidRPr="00CD0882">
        <w:rPr>
          <w:color w:val="702717"/>
          <w:sz w:val="28"/>
          <w:szCs w:val="28"/>
        </w:rPr>
        <w:t>ель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pacing w:val="2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й</w:t>
      </w:r>
      <w:r w:rsidRPr="00CD0882">
        <w:rPr>
          <w:color w:val="702717"/>
          <w:spacing w:val="-19"/>
          <w:sz w:val="28"/>
          <w:szCs w:val="28"/>
        </w:rPr>
        <w:t xml:space="preserve"> </w:t>
      </w:r>
      <w:r w:rsidRPr="00CD0882">
        <w:rPr>
          <w:color w:val="702717"/>
          <w:spacing w:val="3"/>
          <w:sz w:val="28"/>
          <w:szCs w:val="28"/>
        </w:rPr>
        <w:t>м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1"/>
          <w:sz w:val="28"/>
          <w:szCs w:val="28"/>
        </w:rPr>
        <w:t>с</w:t>
      </w:r>
      <w:r w:rsidRPr="00CD0882">
        <w:rPr>
          <w:color w:val="702717"/>
          <w:spacing w:val="-1"/>
          <w:sz w:val="28"/>
          <w:szCs w:val="28"/>
        </w:rPr>
        <w:t>с</w:t>
      </w:r>
      <w:r w:rsidRPr="00CD0882">
        <w:rPr>
          <w:color w:val="702717"/>
          <w:sz w:val="28"/>
          <w:szCs w:val="28"/>
        </w:rPr>
        <w:t>ы</w:t>
      </w:r>
    </w:p>
    <w:p w:rsidR="00F412BD" w:rsidRPr="00CD0882" w:rsidRDefault="00F412BD" w:rsidP="00CD0882">
      <w:pPr>
        <w:pStyle w:val="a3"/>
        <w:kinsoku w:val="0"/>
        <w:overflowPunct w:val="0"/>
        <w:spacing w:before="22" w:line="360" w:lineRule="auto"/>
        <w:ind w:right="413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Из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кн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ассы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ции</w:t>
      </w:r>
      <w:r w:rsidRPr="00CD0882">
        <w:rPr>
          <w:sz w:val="28"/>
          <w:szCs w:val="28"/>
        </w:rPr>
        <w:t>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1"/>
          <w:sz w:val="28"/>
          <w:szCs w:val="28"/>
        </w:rPr>
        <w:t>ото</w:t>
      </w:r>
      <w:r w:rsidRPr="00CD0882">
        <w:rPr>
          <w:spacing w:val="-1"/>
          <w:sz w:val="28"/>
          <w:szCs w:val="28"/>
        </w:rPr>
        <w:t>вл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юд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ти</w:t>
      </w:r>
      <w:r w:rsidRPr="00CD0882">
        <w:rPr>
          <w:sz w:val="28"/>
          <w:szCs w:val="28"/>
        </w:rPr>
        <w:t>че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пит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кж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1"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lastRenderedPageBreak/>
        <w:t>На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: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б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ш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ысше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10</w:t>
      </w:r>
      <w:r w:rsidRPr="00CD0882">
        <w:rPr>
          <w:spacing w:val="-2"/>
          <w:sz w:val="28"/>
          <w:szCs w:val="28"/>
        </w:rPr>
        <w:t>0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150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лив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200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15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яйц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7</w:t>
      </w:r>
      <w:r w:rsidRPr="00CD0882">
        <w:rPr>
          <w:sz w:val="28"/>
          <w:szCs w:val="28"/>
        </w:rPr>
        <w:t>2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(3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ых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а).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ассы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ча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роп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ч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у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ш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дв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жд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од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еше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proofErr w:type="gramStart"/>
      <w:r w:rsidRPr="00CD0882">
        <w:rPr>
          <w:sz w:val="28"/>
          <w:szCs w:val="28"/>
        </w:rPr>
        <w:t>с</w:t>
      </w:r>
      <w:proofErr w:type="gramEnd"/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лки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ьче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9"/>
          <w:sz w:val="28"/>
          <w:szCs w:val="28"/>
        </w:rPr>
        <w:t xml:space="preserve"> </w:t>
      </w:r>
      <w:proofErr w:type="gramStart"/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мо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ый</w:t>
      </w:r>
      <w:proofErr w:type="gramEnd"/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ч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ый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right="347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ше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б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ысше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еш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еще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роп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бк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З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ают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от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ч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бо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шо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еш</w:t>
      </w:r>
      <w:r w:rsidRPr="00CD0882">
        <w:rPr>
          <w:spacing w:val="-1"/>
          <w:sz w:val="28"/>
          <w:szCs w:val="28"/>
        </w:rPr>
        <w:t>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ая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асса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од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ы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Heading1"/>
        <w:numPr>
          <w:ilvl w:val="2"/>
          <w:numId w:val="5"/>
        </w:numPr>
        <w:tabs>
          <w:tab w:val="left" w:pos="823"/>
        </w:tabs>
        <w:kinsoku w:val="0"/>
        <w:overflowPunct w:val="0"/>
        <w:spacing w:line="360" w:lineRule="auto"/>
        <w:ind w:left="823" w:hanging="708"/>
        <w:jc w:val="both"/>
        <w:outlineLvl w:val="9"/>
        <w:rPr>
          <w:color w:val="000000"/>
          <w:sz w:val="28"/>
          <w:szCs w:val="28"/>
        </w:rPr>
      </w:pPr>
      <w:r w:rsidRPr="00CD0882">
        <w:rPr>
          <w:color w:val="702717"/>
          <w:spacing w:val="1"/>
          <w:sz w:val="28"/>
          <w:szCs w:val="28"/>
        </w:rPr>
        <w:t>П</w:t>
      </w:r>
      <w:r w:rsidRPr="00CD0882">
        <w:rPr>
          <w:color w:val="702717"/>
          <w:spacing w:val="2"/>
          <w:sz w:val="28"/>
          <w:szCs w:val="28"/>
        </w:rPr>
        <w:t>р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pacing w:val="-1"/>
          <w:sz w:val="28"/>
          <w:szCs w:val="28"/>
        </w:rPr>
        <w:t>го</w:t>
      </w:r>
      <w:r w:rsidRPr="00CD0882">
        <w:rPr>
          <w:color w:val="702717"/>
          <w:spacing w:val="2"/>
          <w:sz w:val="28"/>
          <w:szCs w:val="28"/>
        </w:rPr>
        <w:t>т</w:t>
      </w:r>
      <w:r w:rsidRPr="00CD0882">
        <w:rPr>
          <w:color w:val="702717"/>
          <w:spacing w:val="-1"/>
          <w:sz w:val="28"/>
          <w:szCs w:val="28"/>
        </w:rPr>
        <w:t>ов</w:t>
      </w:r>
      <w:r w:rsidRPr="00CD0882">
        <w:rPr>
          <w:color w:val="702717"/>
          <w:sz w:val="28"/>
          <w:szCs w:val="28"/>
        </w:rPr>
        <w:t>л</w:t>
      </w:r>
      <w:r w:rsidRPr="00CD0882">
        <w:rPr>
          <w:color w:val="702717"/>
          <w:spacing w:val="3"/>
          <w:sz w:val="28"/>
          <w:szCs w:val="28"/>
        </w:rPr>
        <w:t>е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-28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м</w:t>
      </w:r>
      <w:r w:rsidRPr="00CD0882">
        <w:rPr>
          <w:color w:val="702717"/>
          <w:spacing w:val="-1"/>
          <w:sz w:val="28"/>
          <w:szCs w:val="28"/>
        </w:rPr>
        <w:t>ар</w:t>
      </w:r>
      <w:r w:rsidRPr="00CD0882">
        <w:rPr>
          <w:color w:val="702717"/>
          <w:spacing w:val="1"/>
          <w:sz w:val="28"/>
          <w:szCs w:val="28"/>
        </w:rPr>
        <w:t>ин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z w:val="28"/>
          <w:szCs w:val="28"/>
        </w:rPr>
        <w:t>д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в</w:t>
      </w:r>
    </w:p>
    <w:p w:rsidR="00F412BD" w:rsidRPr="00CD0882" w:rsidRDefault="00F412BD" w:rsidP="00CD0882">
      <w:pPr>
        <w:pStyle w:val="a3"/>
        <w:kinsoku w:val="0"/>
        <w:overflowPunct w:val="0"/>
        <w:spacing w:before="18" w:line="360" w:lineRule="auto"/>
        <w:ind w:right="249"/>
        <w:jc w:val="both"/>
        <w:rPr>
          <w:sz w:val="28"/>
          <w:szCs w:val="28"/>
        </w:rPr>
      </w:pPr>
      <w:r w:rsidRPr="00CD0882">
        <w:rPr>
          <w:b/>
          <w:bCs/>
          <w:i/>
          <w:iCs/>
          <w:spacing w:val="-1"/>
          <w:sz w:val="28"/>
          <w:szCs w:val="28"/>
        </w:rPr>
        <w:t>С</w:t>
      </w:r>
      <w:r w:rsidRPr="00CD0882">
        <w:rPr>
          <w:b/>
          <w:bCs/>
          <w:i/>
          <w:iCs/>
          <w:sz w:val="28"/>
          <w:szCs w:val="28"/>
        </w:rPr>
        <w:t>у</w:t>
      </w:r>
      <w:r w:rsidRPr="00CD0882">
        <w:rPr>
          <w:b/>
          <w:bCs/>
          <w:i/>
          <w:iCs/>
          <w:spacing w:val="1"/>
          <w:sz w:val="28"/>
          <w:szCs w:val="28"/>
        </w:rPr>
        <w:t>х</w:t>
      </w:r>
      <w:r w:rsidRPr="00CD0882">
        <w:rPr>
          <w:b/>
          <w:bCs/>
          <w:i/>
          <w:iCs/>
          <w:spacing w:val="-1"/>
          <w:sz w:val="28"/>
          <w:szCs w:val="28"/>
        </w:rPr>
        <w:t>и</w:t>
      </w:r>
      <w:r w:rsidRPr="00CD0882">
        <w:rPr>
          <w:b/>
          <w:bCs/>
          <w:i/>
          <w:iCs/>
          <w:sz w:val="28"/>
          <w:szCs w:val="28"/>
        </w:rPr>
        <w:t>е</w:t>
      </w:r>
      <w:r w:rsidRPr="00CD088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CD0882">
        <w:rPr>
          <w:b/>
          <w:bCs/>
          <w:i/>
          <w:iCs/>
          <w:sz w:val="28"/>
          <w:szCs w:val="28"/>
        </w:rPr>
        <w:t>м</w:t>
      </w:r>
      <w:r w:rsidRPr="00CD0882">
        <w:rPr>
          <w:b/>
          <w:bCs/>
          <w:i/>
          <w:iCs/>
          <w:spacing w:val="1"/>
          <w:sz w:val="28"/>
          <w:szCs w:val="28"/>
        </w:rPr>
        <w:t>ар</w:t>
      </w:r>
      <w:r w:rsidRPr="00CD0882">
        <w:rPr>
          <w:b/>
          <w:bCs/>
          <w:i/>
          <w:iCs/>
          <w:spacing w:val="-1"/>
          <w:sz w:val="28"/>
          <w:szCs w:val="28"/>
        </w:rPr>
        <w:t>ин</w:t>
      </w:r>
      <w:r w:rsidRPr="00CD0882">
        <w:rPr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b/>
          <w:bCs/>
          <w:i/>
          <w:iCs/>
          <w:spacing w:val="-1"/>
          <w:sz w:val="28"/>
          <w:szCs w:val="28"/>
        </w:rPr>
        <w:t>д</w:t>
      </w:r>
      <w:r w:rsidRPr="00CD0882">
        <w:rPr>
          <w:b/>
          <w:bCs/>
          <w:i/>
          <w:iCs/>
          <w:sz w:val="28"/>
          <w:szCs w:val="28"/>
        </w:rPr>
        <w:t>ы</w:t>
      </w:r>
      <w:r w:rsidRPr="00CD088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D0882">
        <w:rPr>
          <w:b/>
          <w:bCs/>
          <w:i/>
          <w:iCs/>
          <w:sz w:val="28"/>
          <w:szCs w:val="28"/>
        </w:rPr>
        <w:t>и</w:t>
      </w:r>
      <w:r w:rsidRPr="00CD0882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CD0882">
        <w:rPr>
          <w:b/>
          <w:bCs/>
          <w:i/>
          <w:iCs/>
          <w:spacing w:val="-1"/>
          <w:sz w:val="28"/>
          <w:szCs w:val="28"/>
        </w:rPr>
        <w:t>п</w:t>
      </w:r>
      <w:r w:rsidRPr="00CD0882">
        <w:rPr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b/>
          <w:bCs/>
          <w:i/>
          <w:iCs/>
          <w:sz w:val="28"/>
          <w:szCs w:val="28"/>
        </w:rPr>
        <w:t>с</w:t>
      </w:r>
      <w:r w:rsidRPr="00CD0882">
        <w:rPr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b/>
          <w:bCs/>
          <w:i/>
          <w:iCs/>
          <w:sz w:val="28"/>
          <w:szCs w:val="28"/>
        </w:rPr>
        <w:t>ы</w:t>
      </w:r>
      <w:r w:rsidRPr="00CD0882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се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: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.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ф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щ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ид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ют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z w:val="28"/>
          <w:szCs w:val="28"/>
        </w:rPr>
        <w:t>ся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ь</w:t>
      </w:r>
      <w:r w:rsidRPr="00CD0882">
        <w:rPr>
          <w:sz w:val="28"/>
          <w:szCs w:val="28"/>
        </w:rPr>
        <w:t>ю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ее.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чше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b/>
          <w:bCs/>
          <w:i/>
          <w:iCs/>
          <w:sz w:val="28"/>
          <w:szCs w:val="28"/>
        </w:rPr>
        <w:t>с</w:t>
      </w:r>
      <w:r w:rsidRPr="00CD0882">
        <w:rPr>
          <w:b/>
          <w:bCs/>
          <w:i/>
          <w:iCs/>
          <w:spacing w:val="1"/>
          <w:sz w:val="28"/>
          <w:szCs w:val="28"/>
        </w:rPr>
        <w:t>л</w:t>
      </w:r>
      <w:r w:rsidRPr="00CD0882">
        <w:rPr>
          <w:b/>
          <w:bCs/>
          <w:i/>
          <w:iCs/>
          <w:spacing w:val="-1"/>
          <w:sz w:val="28"/>
          <w:szCs w:val="28"/>
        </w:rPr>
        <w:t>ишк</w:t>
      </w:r>
      <w:r w:rsidRPr="00CD0882">
        <w:rPr>
          <w:b/>
          <w:bCs/>
          <w:i/>
          <w:iCs/>
          <w:spacing w:val="3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м</w:t>
      </w:r>
      <w:r w:rsidRPr="00CD0882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CD0882">
        <w:rPr>
          <w:b/>
          <w:bCs/>
          <w:i/>
          <w:iCs/>
          <w:sz w:val="28"/>
          <w:szCs w:val="28"/>
        </w:rPr>
        <w:t>с</w:t>
      </w:r>
      <w:r w:rsidRPr="00CD0882">
        <w:rPr>
          <w:b/>
          <w:bCs/>
          <w:i/>
          <w:iCs/>
          <w:spacing w:val="1"/>
          <w:sz w:val="28"/>
          <w:szCs w:val="28"/>
        </w:rPr>
        <w:t>ла</w:t>
      </w:r>
      <w:r w:rsidRPr="00CD0882">
        <w:rPr>
          <w:b/>
          <w:bCs/>
          <w:i/>
          <w:iCs/>
          <w:spacing w:val="-1"/>
          <w:sz w:val="28"/>
          <w:szCs w:val="28"/>
        </w:rPr>
        <w:t>дки</w:t>
      </w:r>
      <w:r w:rsidRPr="00CD0882">
        <w:rPr>
          <w:b/>
          <w:bCs/>
          <w:i/>
          <w:iCs/>
          <w:sz w:val="28"/>
          <w:szCs w:val="28"/>
        </w:rPr>
        <w:t>е</w:t>
      </w:r>
      <w:r w:rsidRPr="00CD0882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CD0882">
        <w:rPr>
          <w:b/>
          <w:bCs/>
          <w:i/>
          <w:iCs/>
          <w:spacing w:val="-1"/>
          <w:sz w:val="28"/>
          <w:szCs w:val="28"/>
        </w:rPr>
        <w:t>к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м</w:t>
      </w:r>
      <w:r w:rsidRPr="00CD0882">
        <w:rPr>
          <w:b/>
          <w:bCs/>
          <w:i/>
          <w:iCs/>
          <w:spacing w:val="-1"/>
          <w:sz w:val="28"/>
          <w:szCs w:val="28"/>
        </w:rPr>
        <w:t>п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pacing w:val="-1"/>
          <w:sz w:val="28"/>
          <w:szCs w:val="28"/>
        </w:rPr>
        <w:t>н</w:t>
      </w:r>
      <w:r w:rsidRPr="00CD0882">
        <w:rPr>
          <w:b/>
          <w:bCs/>
          <w:i/>
          <w:iCs/>
          <w:sz w:val="28"/>
          <w:szCs w:val="28"/>
        </w:rPr>
        <w:t>е</w:t>
      </w:r>
      <w:r w:rsidRPr="00CD0882">
        <w:rPr>
          <w:b/>
          <w:bCs/>
          <w:i/>
          <w:iCs/>
          <w:spacing w:val="-1"/>
          <w:sz w:val="28"/>
          <w:szCs w:val="28"/>
        </w:rPr>
        <w:t>н</w:t>
      </w:r>
      <w:r w:rsidRPr="00CD0882">
        <w:rPr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b/>
          <w:bCs/>
          <w:i/>
          <w:iCs/>
          <w:sz w:val="28"/>
          <w:szCs w:val="28"/>
        </w:rPr>
        <w:t>ы</w:t>
      </w:r>
      <w:r w:rsidRPr="00CD0882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2"/>
          <w:sz w:val="28"/>
          <w:szCs w:val="28"/>
        </w:rPr>
        <w:t>-</w:t>
      </w:r>
      <w:r w:rsidRPr="00CD0882">
        <w:rPr>
          <w:sz w:val="28"/>
          <w:szCs w:val="28"/>
        </w:rPr>
        <w:t>за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род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од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ес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е: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он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об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жи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роб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й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ед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ьз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н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</w:p>
    <w:p w:rsidR="00F412BD" w:rsidRPr="00CD0882" w:rsidRDefault="00F412BD" w:rsidP="00CD0882">
      <w:pPr>
        <w:pStyle w:val="a3"/>
        <w:kinsoku w:val="0"/>
        <w:overflowPunct w:val="0"/>
        <w:spacing w:before="92" w:line="360" w:lineRule="auto"/>
        <w:ind w:left="115" w:right="103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ы.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Ис</w:t>
      </w:r>
      <w:r w:rsidRPr="00CD0882">
        <w:rPr>
          <w:spacing w:val="1"/>
          <w:sz w:val="28"/>
          <w:szCs w:val="28"/>
        </w:rPr>
        <w:t>кл</w:t>
      </w:r>
      <w:r w:rsidRPr="00CD0882">
        <w:rPr>
          <w:sz w:val="28"/>
          <w:szCs w:val="28"/>
        </w:rPr>
        <w:t>юче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о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ы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хн</w:t>
      </w:r>
      <w:r w:rsidRPr="00CD0882">
        <w:rPr>
          <w:sz w:val="28"/>
          <w:szCs w:val="28"/>
        </w:rPr>
        <w:t>и</w:t>
      </w:r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proofErr w:type="spellEnd"/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ь</w:t>
      </w:r>
      <w:r w:rsidRPr="00CD0882">
        <w:rPr>
          <w:spacing w:val="1"/>
          <w:sz w:val="28"/>
          <w:szCs w:val="28"/>
        </w:rPr>
        <w:t>ки</w:t>
      </w:r>
      <w:r w:rsidRPr="00CD0882">
        <w:rPr>
          <w:sz w:val="28"/>
          <w:szCs w:val="28"/>
        </w:rPr>
        <w:t>х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са.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ти</w:t>
      </w:r>
      <w:r w:rsidRPr="00CD0882">
        <w:rPr>
          <w:sz w:val="28"/>
          <w:szCs w:val="28"/>
        </w:rPr>
        <w:t>х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ча</w:t>
      </w:r>
      <w:r w:rsidRPr="00CD0882">
        <w:rPr>
          <w:spacing w:val="2"/>
          <w:sz w:val="28"/>
          <w:szCs w:val="28"/>
        </w:rPr>
        <w:t>я</w:t>
      </w:r>
      <w:r w:rsidRPr="00CD0882">
        <w:rPr>
          <w:sz w:val="28"/>
          <w:szCs w:val="28"/>
        </w:rPr>
        <w:t>х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я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до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пп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left="115" w:right="105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Ес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b/>
          <w:bCs/>
          <w:i/>
          <w:iCs/>
          <w:spacing w:val="-2"/>
          <w:sz w:val="28"/>
          <w:szCs w:val="28"/>
        </w:rPr>
        <w:t>р</w:t>
      </w:r>
      <w:r w:rsidRPr="00CD0882">
        <w:rPr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b/>
          <w:bCs/>
          <w:i/>
          <w:iCs/>
          <w:spacing w:val="-1"/>
          <w:sz w:val="28"/>
          <w:szCs w:val="28"/>
        </w:rPr>
        <w:t>в</w:t>
      </w:r>
      <w:r w:rsidRPr="00CD0882">
        <w:rPr>
          <w:b/>
          <w:bCs/>
          <w:i/>
          <w:iCs/>
          <w:spacing w:val="1"/>
          <w:sz w:val="28"/>
          <w:szCs w:val="28"/>
        </w:rPr>
        <w:t>ы</w:t>
      </w:r>
      <w:r w:rsidRPr="00CD0882">
        <w:rPr>
          <w:b/>
          <w:bCs/>
          <w:i/>
          <w:iCs/>
          <w:sz w:val="28"/>
          <w:szCs w:val="28"/>
        </w:rPr>
        <w:t>,</w:t>
      </w:r>
      <w:r w:rsidRPr="00CD088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йт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z w:val="28"/>
          <w:szCs w:val="28"/>
        </w:rPr>
        <w:t>ые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тр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ил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пр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ер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н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ые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ид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ер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а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й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z w:val="28"/>
          <w:szCs w:val="28"/>
        </w:rPr>
        <w:t>,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ез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ак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шо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ди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ся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кт</w:t>
      </w:r>
      <w:r w:rsidRPr="00CD0882">
        <w:rPr>
          <w:sz w:val="28"/>
          <w:szCs w:val="28"/>
        </w:rPr>
        <w:t>ам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хн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ь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к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lastRenderedPageBreak/>
        <w:t>м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жит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Не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ер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эс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ом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-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нд</w:t>
      </w:r>
      <w:r w:rsidRPr="00CD0882">
        <w:rPr>
          <w:spacing w:val="1"/>
          <w:sz w:val="28"/>
          <w:szCs w:val="28"/>
        </w:rPr>
        <w:t>ром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сы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аче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left="115"/>
        <w:jc w:val="both"/>
        <w:rPr>
          <w:sz w:val="28"/>
          <w:szCs w:val="28"/>
        </w:rPr>
      </w:pPr>
      <w:proofErr w:type="gramStart"/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н</w:t>
      </w:r>
      <w:proofErr w:type="gram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отк</w:t>
      </w:r>
      <w:r w:rsidRPr="00CD0882">
        <w:rPr>
          <w:sz w:val="28"/>
          <w:szCs w:val="28"/>
        </w:rPr>
        <w:t>е.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left="115" w:right="232"/>
        <w:jc w:val="both"/>
        <w:rPr>
          <w:sz w:val="28"/>
          <w:szCs w:val="28"/>
        </w:rPr>
      </w:pPr>
      <w:r w:rsidRPr="00CD0882">
        <w:rPr>
          <w:b/>
          <w:bCs/>
          <w:i/>
          <w:iCs/>
          <w:spacing w:val="1"/>
          <w:sz w:val="28"/>
          <w:szCs w:val="28"/>
        </w:rPr>
        <w:t>На</w:t>
      </w:r>
      <w:r w:rsidRPr="00CD0882">
        <w:rPr>
          <w:b/>
          <w:bCs/>
          <w:i/>
          <w:iCs/>
          <w:spacing w:val="-1"/>
          <w:sz w:val="28"/>
          <w:szCs w:val="28"/>
        </w:rPr>
        <w:t>иб</w:t>
      </w:r>
      <w:r w:rsidRPr="00CD0882">
        <w:rPr>
          <w:b/>
          <w:bCs/>
          <w:i/>
          <w:iCs/>
          <w:spacing w:val="1"/>
          <w:sz w:val="28"/>
          <w:szCs w:val="28"/>
        </w:rPr>
        <w:t>ол</w:t>
      </w:r>
      <w:r w:rsidRPr="00CD0882">
        <w:rPr>
          <w:b/>
          <w:bCs/>
          <w:i/>
          <w:iCs/>
          <w:sz w:val="28"/>
          <w:szCs w:val="28"/>
        </w:rPr>
        <w:t>ее</w:t>
      </w:r>
      <w:r w:rsidRPr="00CD0882">
        <w:rPr>
          <w:b/>
          <w:bCs/>
          <w:i/>
          <w:iCs/>
          <w:spacing w:val="-9"/>
          <w:sz w:val="28"/>
          <w:szCs w:val="28"/>
        </w:rPr>
        <w:t xml:space="preserve"> </w:t>
      </w:r>
      <w:r w:rsidRPr="00CD0882">
        <w:rPr>
          <w:b/>
          <w:bCs/>
          <w:i/>
          <w:iCs/>
          <w:spacing w:val="-1"/>
          <w:sz w:val="28"/>
          <w:szCs w:val="28"/>
        </w:rPr>
        <w:t>п</w:t>
      </w:r>
      <w:r w:rsidRPr="00CD0882">
        <w:rPr>
          <w:b/>
          <w:bCs/>
          <w:i/>
          <w:iCs/>
          <w:spacing w:val="1"/>
          <w:sz w:val="28"/>
          <w:szCs w:val="28"/>
        </w:rPr>
        <w:t>ро</w:t>
      </w:r>
      <w:r w:rsidRPr="00CD0882">
        <w:rPr>
          <w:b/>
          <w:bCs/>
          <w:i/>
          <w:iCs/>
          <w:spacing w:val="-2"/>
          <w:sz w:val="28"/>
          <w:szCs w:val="28"/>
        </w:rPr>
        <w:t>с</w:t>
      </w:r>
      <w:r w:rsidRPr="00CD0882">
        <w:rPr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b/>
          <w:bCs/>
          <w:i/>
          <w:iCs/>
          <w:sz w:val="28"/>
          <w:szCs w:val="28"/>
        </w:rPr>
        <w:t>й</w:t>
      </w:r>
      <w:r w:rsidRPr="00CD088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CD0882">
        <w:rPr>
          <w:b/>
          <w:bCs/>
          <w:i/>
          <w:iCs/>
          <w:sz w:val="28"/>
          <w:szCs w:val="28"/>
        </w:rPr>
        <w:t>м</w:t>
      </w:r>
      <w:r w:rsidRPr="00CD0882">
        <w:rPr>
          <w:b/>
          <w:bCs/>
          <w:i/>
          <w:iCs/>
          <w:spacing w:val="-2"/>
          <w:sz w:val="28"/>
          <w:szCs w:val="28"/>
        </w:rPr>
        <w:t>а</w:t>
      </w:r>
      <w:r w:rsidRPr="00CD0882">
        <w:rPr>
          <w:b/>
          <w:bCs/>
          <w:i/>
          <w:iCs/>
          <w:spacing w:val="1"/>
          <w:sz w:val="28"/>
          <w:szCs w:val="28"/>
        </w:rPr>
        <w:t>р</w:t>
      </w:r>
      <w:r w:rsidRPr="00CD0882">
        <w:rPr>
          <w:b/>
          <w:bCs/>
          <w:i/>
          <w:iCs/>
          <w:spacing w:val="-1"/>
          <w:sz w:val="28"/>
          <w:szCs w:val="28"/>
        </w:rPr>
        <w:t>ин</w:t>
      </w:r>
      <w:r w:rsidRPr="00CD0882">
        <w:rPr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b/>
          <w:bCs/>
          <w:i/>
          <w:iCs/>
          <w:sz w:val="28"/>
          <w:szCs w:val="28"/>
        </w:rPr>
        <w:t>д</w:t>
      </w:r>
      <w:r w:rsidRPr="00CD0882">
        <w:rPr>
          <w:b/>
          <w:bCs/>
          <w:i/>
          <w:iCs/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ючает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тит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чес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Э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4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-</w:t>
      </w:r>
      <w:r w:rsidRPr="00CD0882">
        <w:rPr>
          <w:sz w:val="28"/>
          <w:szCs w:val="28"/>
        </w:rPr>
        <w:t>э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proofErr w:type="spell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жн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z w:val="28"/>
          <w:szCs w:val="28"/>
        </w:rPr>
        <w:t>ь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ые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нг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ые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proofErr w:type="spellEnd"/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а),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ид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т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е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ягк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ь.</w:t>
      </w:r>
    </w:p>
    <w:p w:rsidR="00F412BD" w:rsidRPr="00CD0882" w:rsidRDefault="00F412BD" w:rsidP="00CD0882">
      <w:pPr>
        <w:kinsoku w:val="0"/>
        <w:overflowPunct w:val="0"/>
        <w:spacing w:before="4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люч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э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еме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ин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left="115"/>
        <w:jc w:val="both"/>
        <w:rPr>
          <w:sz w:val="28"/>
          <w:szCs w:val="28"/>
        </w:rPr>
      </w:pPr>
      <w:r w:rsidRPr="00CD0882">
        <w:rPr>
          <w:b/>
          <w:bCs/>
          <w:sz w:val="28"/>
          <w:szCs w:val="28"/>
        </w:rPr>
        <w:t>1</w:t>
      </w:r>
      <w:proofErr w:type="gramStart"/>
      <w:r w:rsidRPr="00CD0882">
        <w:rPr>
          <w:b/>
          <w:bCs/>
          <w:spacing w:val="-21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)</w:t>
      </w:r>
      <w:proofErr w:type="gramEnd"/>
      <w:r w:rsidRPr="00CD0882">
        <w:rPr>
          <w:b/>
          <w:bCs/>
          <w:spacing w:val="25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л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3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цит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,</w:t>
      </w:r>
      <w:r w:rsidRPr="00CD0882">
        <w:rPr>
          <w:spacing w:val="1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с;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CD0882">
        <w:rPr>
          <w:rFonts w:ascii="Times New Roman" w:hAnsi="Times New Roman" w:cs="Times New Roman"/>
          <w:sz w:val="28"/>
          <w:szCs w:val="28"/>
        </w:rPr>
        <w:t>) м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D08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before="3" w:line="360" w:lineRule="auto"/>
        <w:ind w:left="0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ли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ые</w:t>
      </w:r>
      <w:r w:rsidRPr="00CD0882">
        <w:rPr>
          <w:color w:val="000000"/>
          <w:spacing w:val="-11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1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д</w:t>
      </w:r>
      <w:r w:rsidRPr="00CD0882">
        <w:rPr>
          <w:color w:val="000000"/>
          <w:spacing w:val="-2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11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д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омор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ки</w:t>
      </w:r>
      <w:r w:rsidRPr="00CD0882">
        <w:rPr>
          <w:color w:val="000000"/>
          <w:sz w:val="28"/>
          <w:szCs w:val="28"/>
        </w:rPr>
        <w:t>х</w:t>
      </w:r>
      <w:r w:rsidRPr="00CD0882">
        <w:rPr>
          <w:color w:val="000000"/>
          <w:spacing w:val="-12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ри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1"/>
          <w:sz w:val="28"/>
          <w:szCs w:val="28"/>
        </w:rPr>
        <w:t>ин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д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ых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чек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(а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ые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дл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2"/>
          <w:sz w:val="28"/>
          <w:szCs w:val="28"/>
        </w:rPr>
        <w:t>ь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z w:val="28"/>
          <w:szCs w:val="28"/>
        </w:rPr>
        <w:t>)</w:t>
      </w:r>
      <w:proofErr w:type="gramStart"/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;</w:t>
      </w:r>
      <w:proofErr w:type="gramEnd"/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ил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вки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793EBB">
      <w:pPr>
        <w:pStyle w:val="a3"/>
        <w:numPr>
          <w:ilvl w:val="0"/>
          <w:numId w:val="10"/>
        </w:numPr>
        <w:tabs>
          <w:tab w:val="left" w:pos="333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о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3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3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ас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би</w:t>
      </w:r>
      <w:proofErr w:type="spellEnd"/>
      <w:r w:rsidRPr="00CD0882">
        <w:rPr>
          <w:sz w:val="28"/>
          <w:szCs w:val="28"/>
        </w:rPr>
        <w:t>,</w:t>
      </w:r>
      <w:r w:rsidRPr="00CD0882">
        <w:rPr>
          <w:spacing w:val="-1"/>
          <w:sz w:val="28"/>
          <w:szCs w:val="28"/>
        </w:rPr>
        <w:t xml:space="preserve"> и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ир</w:t>
      </w:r>
      <w:r w:rsidRPr="00CD0882">
        <w:rPr>
          <w:sz w:val="28"/>
          <w:szCs w:val="28"/>
        </w:rPr>
        <w:t>ь,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иц</w:t>
      </w:r>
      <w:r w:rsidRPr="00CD0882">
        <w:rPr>
          <w:sz w:val="28"/>
          <w:szCs w:val="28"/>
        </w:rPr>
        <w:t>а,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</w:t>
      </w:r>
      <w:proofErr w:type="spellEnd"/>
      <w:r w:rsidRPr="00CD0882">
        <w:rPr>
          <w:sz w:val="28"/>
          <w:szCs w:val="28"/>
        </w:rPr>
        <w:t>;</w:t>
      </w:r>
    </w:p>
    <w:p w:rsidR="00F412BD" w:rsidRPr="00CD0882" w:rsidRDefault="00F412BD" w:rsidP="00793EBB">
      <w:pPr>
        <w:pStyle w:val="a3"/>
        <w:numPr>
          <w:ilvl w:val="0"/>
          <w:numId w:val="10"/>
        </w:numPr>
        <w:tabs>
          <w:tab w:val="left" w:pos="324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с</w:t>
      </w:r>
      <w:r w:rsidRPr="00CD0882">
        <w:rPr>
          <w:spacing w:val="-17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2"/>
          <w:sz w:val="28"/>
          <w:szCs w:val="28"/>
        </w:rPr>
        <w:t xml:space="preserve"> </w:t>
      </w:r>
      <w:proofErr w:type="gramStart"/>
      <w:r w:rsidRPr="00CD0882">
        <w:rPr>
          <w:sz w:val="28"/>
          <w:szCs w:val="28"/>
        </w:rPr>
        <w:t>л</w:t>
      </w:r>
      <w:r w:rsidRPr="00CD0882">
        <w:rPr>
          <w:spacing w:val="-15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ь</w:t>
      </w:r>
      <w:proofErr w:type="spellEnd"/>
      <w:proofErr w:type="gramEnd"/>
      <w:r w:rsidRPr="00CD0882">
        <w:rPr>
          <w:spacing w:val="23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ор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ая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ь,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ый</w:t>
      </w:r>
      <w:r w:rsidRPr="00CD0882">
        <w:rPr>
          <w:spacing w:val="-1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с,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1"/>
          <w:sz w:val="28"/>
          <w:szCs w:val="28"/>
        </w:rPr>
        <w:t>бн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й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с,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ч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,</w:t>
      </w:r>
      <w:r w:rsidRPr="00CD0882">
        <w:rPr>
          <w:spacing w:val="-14"/>
          <w:sz w:val="28"/>
          <w:szCs w:val="28"/>
        </w:rPr>
        <w:t xml:space="preserve"> </w:t>
      </w:r>
      <w:proofErr w:type="spellStart"/>
      <w:r w:rsidRPr="00CD0882">
        <w:rPr>
          <w:spacing w:val="2"/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че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1"/>
          <w:sz w:val="28"/>
          <w:szCs w:val="28"/>
        </w:rPr>
        <w:t>ир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ки</w:t>
      </w:r>
      <w:r w:rsidRPr="00CD0882">
        <w:rPr>
          <w:sz w:val="28"/>
          <w:szCs w:val="28"/>
        </w:rPr>
        <w:t>й</w:t>
      </w:r>
      <w:proofErr w:type="spell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;</w:t>
      </w:r>
    </w:p>
    <w:p w:rsidR="00F412BD" w:rsidRPr="00CD0882" w:rsidRDefault="00F412BD" w:rsidP="00793EBB">
      <w:pPr>
        <w:pStyle w:val="a3"/>
        <w:numPr>
          <w:ilvl w:val="0"/>
          <w:numId w:val="10"/>
        </w:numPr>
        <w:tabs>
          <w:tab w:val="left" w:pos="333"/>
        </w:tabs>
        <w:kinsoku w:val="0"/>
        <w:overflowPunct w:val="0"/>
        <w:spacing w:line="360" w:lineRule="auto"/>
        <w:ind w:right="114" w:firstLine="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а</w:t>
      </w:r>
      <w:r w:rsidRPr="00CD0882">
        <w:rPr>
          <w:spacing w:val="-15"/>
          <w:sz w:val="28"/>
          <w:szCs w:val="28"/>
        </w:rPr>
        <w:t xml:space="preserve"> </w:t>
      </w:r>
      <w:proofErr w:type="spellStart"/>
      <w:proofErr w:type="gramStart"/>
      <w:r w:rsidRPr="00CD0882">
        <w:rPr>
          <w:sz w:val="28"/>
          <w:szCs w:val="28"/>
        </w:rPr>
        <w:t>р</w:t>
      </w:r>
      <w:proofErr w:type="spellEnd"/>
      <w:proofErr w:type="gramEnd"/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3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34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п</w:t>
      </w:r>
      <w:proofErr w:type="spellEnd"/>
      <w:r w:rsidRPr="00CD0882">
        <w:rPr>
          <w:spacing w:val="-15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р</w:t>
      </w:r>
      <w:proofErr w:type="spellEnd"/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я</w:t>
      </w:r>
      <w:r w:rsidRPr="00CD0882">
        <w:rPr>
          <w:spacing w:val="-1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н</w:t>
      </w:r>
      <w:proofErr w:type="spellEnd"/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6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ь</w:t>
      </w:r>
      <w:proofErr w:type="spellEnd"/>
      <w:r w:rsidRPr="00CD0882">
        <w:rPr>
          <w:spacing w:val="3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мб</w:t>
      </w:r>
      <w:r w:rsidRPr="00CD0882">
        <w:rPr>
          <w:spacing w:val="-2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ь,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pacing w:val="1"/>
          <w:sz w:val="28"/>
          <w:szCs w:val="28"/>
        </w:rPr>
        <w:t>мон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имо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ая</w:t>
      </w:r>
      <w:r w:rsidRPr="00CD0882">
        <w:rPr>
          <w:spacing w:val="-1"/>
          <w:sz w:val="28"/>
          <w:szCs w:val="28"/>
        </w:rPr>
        <w:t xml:space="preserve"> ц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,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z w:val="28"/>
          <w:szCs w:val="28"/>
        </w:rPr>
        <w:t>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ий</w:t>
      </w:r>
      <w:r w:rsidRPr="00CD0882">
        <w:rPr>
          <w:sz w:val="28"/>
          <w:szCs w:val="28"/>
        </w:rPr>
        <w:t>,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proofErr w:type="spellStart"/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ам</w:t>
      </w:r>
      <w:proofErr w:type="spellEnd"/>
      <w:r w:rsidRPr="00CD0882">
        <w:rPr>
          <w:spacing w:val="-6"/>
          <w:sz w:val="28"/>
          <w:szCs w:val="28"/>
        </w:rPr>
        <w:t xml:space="preserve"> </w:t>
      </w:r>
      <w:proofErr w:type="spellStart"/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аса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а</w:t>
      </w:r>
      <w:proofErr w:type="spellEnd"/>
      <w:r w:rsidRPr="00CD0882">
        <w:rPr>
          <w:sz w:val="28"/>
          <w:szCs w:val="28"/>
        </w:rPr>
        <w:t>»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(с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есь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се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рои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ий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proofErr w:type="spell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ух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ю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аз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proofErr w:type="spell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з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са</w:t>
      </w:r>
      <w:r w:rsidRPr="00CD0882">
        <w:rPr>
          <w:spacing w:val="1"/>
          <w:sz w:val="28"/>
          <w:szCs w:val="28"/>
        </w:rPr>
        <w:t>мо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ят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че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proofErr w:type="gramStart"/>
      <w:r w:rsidRPr="00CD0882">
        <w:rPr>
          <w:spacing w:val="1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«</w:t>
      </w:r>
      <w:proofErr w:type="spellStart"/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м</w:t>
      </w:r>
      <w:proofErr w:type="spellEnd"/>
      <w:r w:rsidRPr="00CD0882">
        <w:rPr>
          <w:sz w:val="28"/>
          <w:szCs w:val="28"/>
        </w:rPr>
        <w:t>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ит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асыщ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ю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инг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,</w:t>
      </w:r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ающ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15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рот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).</w:t>
      </w:r>
      <w:proofErr w:type="gramEnd"/>
    </w:p>
    <w:p w:rsidR="00793EBB" w:rsidRDefault="00F412BD" w:rsidP="00793EBB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D0882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ю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:</w:t>
      </w:r>
    </w:p>
    <w:p w:rsidR="00F412BD" w:rsidRPr="00793EBB" w:rsidRDefault="00F412BD" w:rsidP="00793EBB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D088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D08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088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 w:rsidRPr="00CD08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08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D088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08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0882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8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ян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ор</w:t>
      </w:r>
      <w:r w:rsidRPr="00CD0882">
        <w:rPr>
          <w:color w:val="000000"/>
          <w:spacing w:val="-1"/>
          <w:sz w:val="28"/>
          <w:szCs w:val="28"/>
        </w:rPr>
        <w:t>иц</w:t>
      </w:r>
      <w:r w:rsidRPr="00CD0882">
        <w:rPr>
          <w:color w:val="000000"/>
          <w:sz w:val="28"/>
          <w:szCs w:val="28"/>
        </w:rPr>
        <w:t>а,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гв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1"/>
          <w:sz w:val="28"/>
          <w:szCs w:val="28"/>
        </w:rPr>
        <w:t>д</w:t>
      </w:r>
      <w:r w:rsidRPr="00CD0882">
        <w:rPr>
          <w:color w:val="000000"/>
          <w:spacing w:val="-1"/>
          <w:sz w:val="28"/>
          <w:szCs w:val="28"/>
        </w:rPr>
        <w:t>ик</w:t>
      </w:r>
      <w:r w:rsidRPr="00CD0882">
        <w:rPr>
          <w:color w:val="000000"/>
          <w:sz w:val="28"/>
          <w:szCs w:val="28"/>
        </w:rPr>
        <w:t>а,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с;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lastRenderedPageBreak/>
        <w:t>чес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к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(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)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pacing w:val="1"/>
          <w:sz w:val="28"/>
          <w:szCs w:val="28"/>
        </w:rPr>
        <w:t>роб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чес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зе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рт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ша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аш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нк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-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ор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й</w:t>
      </w:r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793EBB">
      <w:pPr>
        <w:pStyle w:val="a3"/>
        <w:numPr>
          <w:ilvl w:val="0"/>
          <w:numId w:val="10"/>
        </w:numPr>
        <w:tabs>
          <w:tab w:val="left" w:pos="285"/>
        </w:tabs>
        <w:kinsoku w:val="0"/>
        <w:overflowPunct w:val="0"/>
        <w:spacing w:line="360" w:lineRule="auto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ь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pacing w:val="2"/>
          <w:sz w:val="28"/>
          <w:szCs w:val="28"/>
        </w:rPr>
        <w:t>г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кор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д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3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1"/>
          <w:sz w:val="28"/>
          <w:szCs w:val="28"/>
        </w:rPr>
        <w:t>и</w:t>
      </w:r>
      <w:proofErr w:type="spellEnd"/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793EBB">
      <w:pPr>
        <w:pStyle w:val="a3"/>
        <w:numPr>
          <w:ilvl w:val="0"/>
          <w:numId w:val="10"/>
        </w:numPr>
        <w:tabs>
          <w:tab w:val="left" w:pos="278"/>
        </w:tabs>
        <w:kinsoku w:val="0"/>
        <w:overflowPunct w:val="0"/>
        <w:spacing w:before="92" w:line="360" w:lineRule="auto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ю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1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1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нж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а,</w:t>
      </w:r>
      <w:r w:rsidRPr="00CD0882">
        <w:rPr>
          <w:color w:val="000000"/>
          <w:spacing w:val="-1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ь,</w:t>
      </w:r>
      <w:r w:rsidRPr="00CD0882">
        <w:rPr>
          <w:color w:val="000000"/>
          <w:spacing w:val="-1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2"/>
          <w:sz w:val="28"/>
          <w:szCs w:val="28"/>
        </w:rPr>
        <w:t>ь</w:t>
      </w:r>
      <w:r w:rsidRPr="00CD0882">
        <w:rPr>
          <w:color w:val="000000"/>
          <w:spacing w:val="-1"/>
          <w:sz w:val="28"/>
          <w:szCs w:val="28"/>
        </w:rPr>
        <w:t>як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зо</w:t>
      </w:r>
      <w:proofErr w:type="spellEnd"/>
      <w:r w:rsidRPr="00CD0882">
        <w:rPr>
          <w:color w:val="000000"/>
          <w:spacing w:val="-1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(а</w:t>
      </w:r>
      <w:r w:rsidRPr="00CD0882">
        <w:rPr>
          <w:color w:val="000000"/>
          <w:spacing w:val="-1"/>
          <w:sz w:val="28"/>
          <w:szCs w:val="28"/>
        </w:rPr>
        <w:t>лк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2"/>
          <w:sz w:val="28"/>
          <w:szCs w:val="28"/>
        </w:rPr>
        <w:t>г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ь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1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),</w:t>
      </w:r>
      <w:r w:rsidRPr="00CD0882">
        <w:rPr>
          <w:color w:val="000000"/>
          <w:spacing w:val="-1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од</w:t>
      </w:r>
      <w:r w:rsidRPr="00CD0882">
        <w:rPr>
          <w:color w:val="000000"/>
          <w:spacing w:val="-1"/>
          <w:sz w:val="28"/>
          <w:szCs w:val="28"/>
        </w:rPr>
        <w:t>ж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1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х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с.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ар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CD0882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ар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ин</w:t>
      </w:r>
      <w:r w:rsidRPr="00CD08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CD0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D0882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ь</w:t>
      </w:r>
      <w:r w:rsidRPr="00CD08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ющ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е: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ли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ь</w:t>
      </w:r>
      <w:r w:rsidRPr="00CD0882">
        <w:rPr>
          <w:color w:val="000000"/>
          <w:spacing w:val="2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н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1"/>
          <w:sz w:val="28"/>
          <w:szCs w:val="28"/>
        </w:rPr>
        <w:t>д</w:t>
      </w:r>
      <w:r w:rsidRPr="00CD0882">
        <w:rPr>
          <w:color w:val="000000"/>
          <w:spacing w:val="-1"/>
          <w:sz w:val="28"/>
          <w:szCs w:val="28"/>
        </w:rPr>
        <w:t>иж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z w:val="28"/>
          <w:szCs w:val="28"/>
        </w:rPr>
        <w:t>я</w:t>
      </w:r>
      <w:proofErr w:type="spellEnd"/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2"/>
          <w:sz w:val="28"/>
          <w:szCs w:val="28"/>
        </w:rPr>
        <w:t>г</w:t>
      </w:r>
      <w:r w:rsidRPr="00CD0882">
        <w:rPr>
          <w:color w:val="000000"/>
          <w:spacing w:val="1"/>
          <w:sz w:val="28"/>
          <w:szCs w:val="28"/>
        </w:rPr>
        <w:t>ор</w:t>
      </w:r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иц</w:t>
      </w:r>
      <w:r w:rsidRPr="00CD0882">
        <w:rPr>
          <w:color w:val="000000"/>
          <w:sz w:val="28"/>
          <w:szCs w:val="28"/>
        </w:rPr>
        <w:t>а;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й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2"/>
          <w:sz w:val="28"/>
          <w:szCs w:val="28"/>
        </w:rPr>
        <w:t>г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че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ми</w:t>
      </w:r>
      <w:r w:rsidRPr="00CD0882">
        <w:rPr>
          <w:color w:val="000000"/>
          <w:sz w:val="28"/>
          <w:szCs w:val="28"/>
        </w:rPr>
        <w:t>н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2"/>
          <w:sz w:val="28"/>
          <w:szCs w:val="28"/>
        </w:rPr>
        <w:t>з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вл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ые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зе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мо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8"/>
        </w:tabs>
        <w:kinsoku w:val="0"/>
        <w:overflowPunct w:val="0"/>
        <w:spacing w:line="360" w:lineRule="auto"/>
        <w:ind w:hanging="173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-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ьза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ли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чес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ли</w:t>
      </w:r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ья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ж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х</w:t>
      </w:r>
      <w:proofErr w:type="gramEnd"/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ят</w:t>
      </w:r>
      <w:r w:rsidRPr="00CD0882">
        <w:rPr>
          <w:color w:val="000000"/>
          <w:sz w:val="28"/>
          <w:szCs w:val="28"/>
        </w:rPr>
        <w:t>ы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ро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ин</w:t>
      </w:r>
      <w:r w:rsidRPr="00CD0882">
        <w:rPr>
          <w:color w:val="000000"/>
          <w:sz w:val="28"/>
          <w:szCs w:val="28"/>
        </w:rPr>
        <w:t>а;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ли</w:t>
      </w:r>
      <w:r w:rsidRPr="00CD0882">
        <w:rPr>
          <w:color w:val="000000"/>
          <w:spacing w:val="1"/>
          <w:sz w:val="28"/>
          <w:szCs w:val="28"/>
        </w:rPr>
        <w:t>мон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z w:val="28"/>
          <w:szCs w:val="28"/>
        </w:rPr>
        <w:t>й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ож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имо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а,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ливк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ья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ж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х</w:t>
      </w:r>
      <w:proofErr w:type="gramEnd"/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2"/>
          <w:sz w:val="28"/>
          <w:szCs w:val="28"/>
        </w:rPr>
        <w:t>я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ы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1"/>
          <w:sz w:val="28"/>
          <w:szCs w:val="28"/>
        </w:rPr>
        <w:t>ор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proofErr w:type="spellEnd"/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right="922" w:firstLine="0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аз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вл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z w:val="28"/>
          <w:szCs w:val="28"/>
        </w:rPr>
        <w:t>х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н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фе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зе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ышек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3"/>
          <w:sz w:val="28"/>
          <w:szCs w:val="28"/>
        </w:rPr>
        <w:t>м</w:t>
      </w:r>
      <w:r w:rsidRPr="00CD0882">
        <w:rPr>
          <w:color w:val="000000"/>
          <w:spacing w:val="1"/>
          <w:sz w:val="28"/>
          <w:szCs w:val="28"/>
        </w:rPr>
        <w:t>и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z w:val="28"/>
          <w:szCs w:val="28"/>
        </w:rPr>
        <w:t>н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нд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чес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ок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w w:val="99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ли</w:t>
      </w:r>
      <w:r w:rsidRPr="00CD0882">
        <w:rPr>
          <w:color w:val="000000"/>
          <w:spacing w:val="2"/>
          <w:sz w:val="28"/>
          <w:szCs w:val="28"/>
        </w:rPr>
        <w:t>в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1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ас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есь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оро</w:t>
      </w:r>
      <w:r w:rsidRPr="00CD0882">
        <w:rPr>
          <w:color w:val="000000"/>
          <w:sz w:val="28"/>
          <w:szCs w:val="28"/>
        </w:rPr>
        <w:t>ш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ч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л</w:t>
      </w:r>
      <w:r w:rsidRPr="00CD0882">
        <w:rPr>
          <w:color w:val="000000"/>
          <w:spacing w:val="-1"/>
          <w:sz w:val="28"/>
          <w:szCs w:val="28"/>
        </w:rPr>
        <w:t>и</w:t>
      </w:r>
      <w:proofErr w:type="spellEnd"/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ин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ь</w:t>
      </w:r>
      <w:r w:rsidRPr="00CD0882">
        <w:rPr>
          <w:color w:val="000000"/>
          <w:spacing w:val="2"/>
          <w:sz w:val="28"/>
          <w:szCs w:val="28"/>
        </w:rPr>
        <w:t>я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а;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left="285" w:hanging="171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ый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с,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чес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к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й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"/>
          <w:sz w:val="28"/>
          <w:szCs w:val="28"/>
        </w:rPr>
        <w:t>к</w:t>
      </w:r>
      <w:r w:rsidRPr="00CD0882">
        <w:rPr>
          <w:color w:val="000000"/>
          <w:sz w:val="28"/>
          <w:szCs w:val="28"/>
        </w:rPr>
        <w:t>ая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есь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-1"/>
          <w:sz w:val="28"/>
          <w:szCs w:val="28"/>
        </w:rPr>
        <w:t>я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.</w:t>
      </w:r>
    </w:p>
    <w:p w:rsidR="00F412BD" w:rsidRPr="00CD0882" w:rsidRDefault="00F412BD" w:rsidP="00CD0882">
      <w:pPr>
        <w:pStyle w:val="Heading1"/>
        <w:kinsoku w:val="0"/>
        <w:overflowPunct w:val="0"/>
        <w:spacing w:line="360" w:lineRule="auto"/>
        <w:jc w:val="both"/>
        <w:outlineLvl w:val="9"/>
        <w:rPr>
          <w:color w:val="000000"/>
          <w:sz w:val="28"/>
          <w:szCs w:val="28"/>
        </w:rPr>
      </w:pPr>
      <w:r w:rsidRPr="00CD0882">
        <w:rPr>
          <w:color w:val="702717"/>
          <w:spacing w:val="-1"/>
          <w:sz w:val="28"/>
          <w:szCs w:val="28"/>
        </w:rPr>
        <w:t>3</w:t>
      </w:r>
      <w:r w:rsidRPr="00CD0882">
        <w:rPr>
          <w:color w:val="702717"/>
          <w:sz w:val="28"/>
          <w:szCs w:val="28"/>
        </w:rPr>
        <w:t>.</w:t>
      </w:r>
      <w:r w:rsidRPr="00CD0882">
        <w:rPr>
          <w:color w:val="702717"/>
          <w:spacing w:val="-1"/>
          <w:sz w:val="28"/>
          <w:szCs w:val="28"/>
        </w:rPr>
        <w:t>3</w:t>
      </w:r>
      <w:r w:rsidRPr="00CD0882">
        <w:rPr>
          <w:color w:val="702717"/>
          <w:spacing w:val="2"/>
          <w:sz w:val="28"/>
          <w:szCs w:val="28"/>
        </w:rPr>
        <w:t>.</w:t>
      </w:r>
      <w:r w:rsidRPr="00CD0882">
        <w:rPr>
          <w:color w:val="702717"/>
          <w:spacing w:val="-1"/>
          <w:sz w:val="28"/>
          <w:szCs w:val="28"/>
        </w:rPr>
        <w:t>4</w:t>
      </w:r>
      <w:r w:rsidRPr="00CD0882">
        <w:rPr>
          <w:color w:val="702717"/>
          <w:sz w:val="28"/>
          <w:szCs w:val="28"/>
        </w:rPr>
        <w:t>.</w:t>
      </w:r>
      <w:r w:rsidRPr="00CD0882">
        <w:rPr>
          <w:color w:val="702717"/>
          <w:spacing w:val="-11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Т</w:t>
      </w:r>
      <w:r w:rsidRPr="00CD0882">
        <w:rPr>
          <w:color w:val="702717"/>
          <w:spacing w:val="-1"/>
          <w:sz w:val="28"/>
          <w:szCs w:val="28"/>
        </w:rPr>
        <w:t>р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1"/>
          <w:sz w:val="28"/>
          <w:szCs w:val="28"/>
        </w:rPr>
        <w:t>б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pacing w:val="1"/>
          <w:sz w:val="28"/>
          <w:szCs w:val="28"/>
        </w:rPr>
        <w:t>в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1"/>
          <w:sz w:val="28"/>
          <w:szCs w:val="28"/>
        </w:rPr>
        <w:t>н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я</w:t>
      </w:r>
      <w:r w:rsidRPr="00CD0882">
        <w:rPr>
          <w:color w:val="702717"/>
          <w:spacing w:val="-9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к</w:t>
      </w:r>
      <w:r w:rsidRPr="00CD0882">
        <w:rPr>
          <w:color w:val="702717"/>
          <w:spacing w:val="-9"/>
          <w:sz w:val="28"/>
          <w:szCs w:val="28"/>
        </w:rPr>
        <w:t xml:space="preserve"> </w:t>
      </w:r>
      <w:r w:rsidRPr="00CD0882">
        <w:rPr>
          <w:color w:val="702717"/>
          <w:spacing w:val="-1"/>
          <w:sz w:val="28"/>
          <w:szCs w:val="28"/>
        </w:rPr>
        <w:t>кач</w:t>
      </w:r>
      <w:r w:rsidRPr="00CD0882">
        <w:rPr>
          <w:color w:val="702717"/>
          <w:spacing w:val="3"/>
          <w:sz w:val="28"/>
          <w:szCs w:val="28"/>
        </w:rPr>
        <w:t>е</w:t>
      </w:r>
      <w:r w:rsidRPr="00CD0882">
        <w:rPr>
          <w:color w:val="702717"/>
          <w:spacing w:val="-1"/>
          <w:sz w:val="28"/>
          <w:szCs w:val="28"/>
        </w:rPr>
        <w:t>с</w:t>
      </w:r>
      <w:r w:rsidRPr="00CD0882">
        <w:rPr>
          <w:color w:val="702717"/>
          <w:spacing w:val="2"/>
          <w:sz w:val="28"/>
          <w:szCs w:val="28"/>
        </w:rPr>
        <w:t>т</w:t>
      </w:r>
      <w:r w:rsidRPr="00CD0882">
        <w:rPr>
          <w:color w:val="702717"/>
          <w:spacing w:val="-1"/>
          <w:sz w:val="28"/>
          <w:szCs w:val="28"/>
        </w:rPr>
        <w:t>в</w:t>
      </w:r>
      <w:r w:rsidRPr="00CD0882">
        <w:rPr>
          <w:color w:val="702717"/>
          <w:sz w:val="28"/>
          <w:szCs w:val="28"/>
        </w:rPr>
        <w:t>у</w:t>
      </w:r>
      <w:r w:rsidRPr="00CD0882">
        <w:rPr>
          <w:color w:val="702717"/>
          <w:spacing w:val="-10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лу</w:t>
      </w:r>
      <w:r w:rsidRPr="00CD0882">
        <w:rPr>
          <w:color w:val="702717"/>
          <w:spacing w:val="1"/>
          <w:sz w:val="28"/>
          <w:szCs w:val="28"/>
        </w:rPr>
        <w:t>ф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1"/>
          <w:sz w:val="28"/>
          <w:szCs w:val="28"/>
        </w:rPr>
        <w:t>б</w:t>
      </w:r>
      <w:r w:rsidRPr="00CD0882">
        <w:rPr>
          <w:color w:val="702717"/>
          <w:spacing w:val="2"/>
          <w:sz w:val="28"/>
          <w:szCs w:val="28"/>
        </w:rPr>
        <w:t>р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pacing w:val="1"/>
          <w:sz w:val="28"/>
          <w:szCs w:val="28"/>
        </w:rPr>
        <w:t>к</w:t>
      </w:r>
      <w:r w:rsidRPr="00CD0882">
        <w:rPr>
          <w:color w:val="702717"/>
          <w:spacing w:val="-1"/>
          <w:sz w:val="28"/>
          <w:szCs w:val="28"/>
        </w:rPr>
        <w:t>ат</w:t>
      </w:r>
      <w:r w:rsidRPr="00CD0882">
        <w:rPr>
          <w:color w:val="702717"/>
          <w:spacing w:val="2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в</w:t>
      </w:r>
      <w:r w:rsidRPr="00CD0882">
        <w:rPr>
          <w:color w:val="702717"/>
          <w:spacing w:val="-9"/>
          <w:sz w:val="28"/>
          <w:szCs w:val="28"/>
        </w:rPr>
        <w:t xml:space="preserve"> 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з</w:t>
      </w:r>
      <w:r w:rsidRPr="00CD0882">
        <w:rPr>
          <w:color w:val="702717"/>
          <w:spacing w:val="-9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мя</w:t>
      </w:r>
      <w:r w:rsidRPr="00CD0882">
        <w:rPr>
          <w:color w:val="702717"/>
          <w:spacing w:val="-1"/>
          <w:sz w:val="28"/>
          <w:szCs w:val="28"/>
        </w:rPr>
        <w:t>с</w:t>
      </w:r>
      <w:r w:rsidRPr="00CD0882">
        <w:rPr>
          <w:color w:val="702717"/>
          <w:sz w:val="28"/>
          <w:szCs w:val="28"/>
        </w:rPr>
        <w:t>а</w:t>
      </w:r>
    </w:p>
    <w:p w:rsidR="00F412BD" w:rsidRPr="00CD0882" w:rsidRDefault="00F412BD" w:rsidP="00CD0882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CD0882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19.7pt;height:106.7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3"/>
                    <w:gridCol w:w="4887"/>
                  </w:tblGrid>
                  <w:tr w:rsidR="00EE34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63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11C05"/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190" w:lineRule="exact"/>
                          <w:ind w:left="40"/>
                        </w:pP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ства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фа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ри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ов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pacing w:val="-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rFonts w:ascii="Franklin Gothic Medium" w:hAnsi="Franklin Gothic Medium" w:cs="Franklin Gothic Medium"/>
                            <w:color w:val="FFFFFF"/>
                            <w:sz w:val="18"/>
                            <w:szCs w:val="18"/>
                          </w:rPr>
                          <w:t>са</w:t>
                        </w:r>
                      </w:p>
                    </w:tc>
                  </w:tr>
                  <w:tr w:rsidR="00EE34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6"/>
                    </w:trPr>
                    <w:tc>
                      <w:tcPr>
                        <w:tcW w:w="148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line="206" w:lineRule="exact"/>
                          <w:ind w:left="32" w:right="31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ка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еле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before="6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34AC" w:rsidRDefault="00EE34AC">
                        <w:pPr>
                          <w:kinsoku w:val="0"/>
                          <w:overflowPunct w:val="0"/>
                          <w:ind w:left="32"/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ак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c>
                  </w:tr>
                  <w:tr w:rsidR="00EE34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77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ви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ви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зе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ти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ющ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before="1" w:line="208" w:lineRule="exact"/>
                          <w:ind w:left="32" w:right="6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данн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ом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ов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ани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ол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фа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ика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ль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ец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нен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исл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ей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инад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пани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вки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line="206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ецеп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c>
                  </w:tr>
                </w:tbl>
                <w:p w:rsidR="00EE34AC" w:rsidRDefault="00EE34AC" w:rsidP="00F412BD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F412BD" w:rsidRPr="00CD0882" w:rsidRDefault="00F412BD" w:rsidP="00CD0882">
      <w:pPr>
        <w:pStyle w:val="a3"/>
        <w:kinsoku w:val="0"/>
        <w:overflowPunct w:val="0"/>
        <w:spacing w:before="18" w:line="360" w:lineRule="auto"/>
        <w:ind w:left="115" w:right="40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фа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ъ</w:t>
      </w:r>
      <w:r w:rsidRPr="00CD0882">
        <w:rPr>
          <w:spacing w:val="-1"/>
          <w:sz w:val="28"/>
          <w:szCs w:val="28"/>
        </w:rPr>
        <w:t>яв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ю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ющ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аче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оо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тв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ГО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 xml:space="preserve"> </w:t>
      </w:r>
      <w:proofErr w:type="gramStart"/>
      <w:r w:rsidRPr="00CD0882">
        <w:rPr>
          <w:sz w:val="28"/>
          <w:szCs w:val="28"/>
        </w:rPr>
        <w:t>Р</w:t>
      </w:r>
      <w:proofErr w:type="gramEnd"/>
      <w:r w:rsidRPr="00CD0882">
        <w:rPr>
          <w:spacing w:val="-2"/>
          <w:sz w:val="28"/>
          <w:szCs w:val="28"/>
        </w:rPr>
        <w:t xml:space="preserve"> 5</w:t>
      </w:r>
      <w:r w:rsidRPr="00CD0882">
        <w:rPr>
          <w:spacing w:val="1"/>
          <w:sz w:val="28"/>
          <w:szCs w:val="28"/>
        </w:rPr>
        <w:t>26</w:t>
      </w:r>
      <w:r w:rsidRPr="00CD0882">
        <w:rPr>
          <w:spacing w:val="-2"/>
          <w:sz w:val="28"/>
          <w:szCs w:val="28"/>
        </w:rPr>
        <w:t>7</w:t>
      </w:r>
      <w:r w:rsidRPr="00CD0882">
        <w:rPr>
          <w:sz w:val="28"/>
          <w:szCs w:val="28"/>
        </w:rPr>
        <w:t>5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pacing w:val="-2"/>
          <w:sz w:val="28"/>
          <w:szCs w:val="28"/>
        </w:rPr>
        <w:t>0</w:t>
      </w:r>
      <w:r w:rsidRPr="00CD0882">
        <w:rPr>
          <w:spacing w:val="1"/>
          <w:sz w:val="28"/>
          <w:szCs w:val="28"/>
        </w:rPr>
        <w:t>0</w:t>
      </w:r>
      <w:r w:rsidRPr="00CD0882">
        <w:rPr>
          <w:sz w:val="28"/>
          <w:szCs w:val="28"/>
        </w:rPr>
        <w:t>6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бл</w:t>
      </w:r>
      <w:r w:rsidRPr="00CD0882">
        <w:rPr>
          <w:sz w:val="28"/>
          <w:szCs w:val="28"/>
        </w:rPr>
        <w:t>.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4</w:t>
      </w:r>
      <w:r w:rsidRPr="00CD0882">
        <w:rPr>
          <w:spacing w:val="-2"/>
          <w:sz w:val="28"/>
          <w:szCs w:val="28"/>
        </w:rPr>
        <w:t>)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CD0882">
        <w:rPr>
          <w:rFonts w:ascii="Times New Roman" w:hAnsi="Times New Roman" w:cs="Times New Roman"/>
          <w:sz w:val="28"/>
          <w:szCs w:val="28"/>
        </w:rPr>
        <w:pict>
          <v:shape id="_x0000_s1027" type="#_x0000_t202" style="width:319.7pt;height:114.2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3"/>
                    <w:gridCol w:w="4887"/>
                  </w:tblGrid>
                  <w:tr w:rsidR="00EE34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28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201" w:lineRule="exact"/>
                          <w:ind w:left="32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апа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201" w:lineRule="exact"/>
                          <w:ind w:left="32" w:right="483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йс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proofErr w:type="gramEnd"/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данн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ом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вани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ол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та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before="5" w:line="206" w:lineRule="exact"/>
                          <w:ind w:left="32" w:right="31"/>
                          <w:jc w:val="both"/>
                        </w:pP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ль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вани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ецеп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нен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исл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ей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инад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пани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вки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ецеп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c>
                  </w:tr>
                  <w:tr w:rsidR="00EE34A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40"/>
                    </w:trPr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204" w:lineRule="exact"/>
                          <w:ind w:left="32"/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Цве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E34AC" w:rsidRDefault="00EE34AC">
                        <w:pPr>
                          <w:kinsoku w:val="0"/>
                          <w:overflowPunct w:val="0"/>
                          <w:spacing w:line="204" w:lineRule="exact"/>
                          <w:ind w:left="32" w:right="157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йс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  <w:proofErr w:type="gramEnd"/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цве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ль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данн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наи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вани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before="2" w:line="206" w:lineRule="exact"/>
                          <w:ind w:left="32" w:right="29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ол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аб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ика</w:t>
                        </w:r>
                        <w:r>
                          <w:rPr>
                            <w:sz w:val="18"/>
                            <w:szCs w:val="18"/>
                          </w:rPr>
                          <w:t>та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ил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ель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го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сы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ль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ецеп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нен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исл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ря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ей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пани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вки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  <w:p w:rsidR="00EE34AC" w:rsidRDefault="00EE34AC">
                        <w:pPr>
                          <w:kinsoku w:val="0"/>
                          <w:overflowPunct w:val="0"/>
                          <w:spacing w:line="207" w:lineRule="exact"/>
                          <w:ind w:left="32" w:right="3949"/>
                          <w:jc w:val="both"/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ецеп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z w:val="18"/>
                            <w:szCs w:val="18"/>
                          </w:rPr>
                          <w:t>й</w:t>
                        </w:r>
                      </w:p>
                    </w:tc>
                  </w:tr>
                </w:tbl>
                <w:p w:rsidR="00EE34AC" w:rsidRDefault="00EE34AC" w:rsidP="00F412BD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793EBB" w:rsidRPr="00793EBB" w:rsidRDefault="00793EBB" w:rsidP="00793EBB">
      <w:pPr>
        <w:pStyle w:val="Heading1"/>
        <w:tabs>
          <w:tab w:val="left" w:pos="823"/>
        </w:tabs>
        <w:kinsoku w:val="0"/>
        <w:overflowPunct w:val="0"/>
        <w:spacing w:line="360" w:lineRule="auto"/>
        <w:ind w:left="1904" w:firstLine="0"/>
        <w:jc w:val="both"/>
        <w:outlineLvl w:val="9"/>
        <w:rPr>
          <w:color w:val="000000"/>
          <w:sz w:val="28"/>
          <w:szCs w:val="28"/>
        </w:rPr>
      </w:pPr>
    </w:p>
    <w:p w:rsidR="00793EBB" w:rsidRPr="00793EBB" w:rsidRDefault="00793EBB" w:rsidP="00793EBB">
      <w:pPr>
        <w:pStyle w:val="Heading1"/>
        <w:tabs>
          <w:tab w:val="left" w:pos="823"/>
        </w:tabs>
        <w:kinsoku w:val="0"/>
        <w:overflowPunct w:val="0"/>
        <w:spacing w:line="360" w:lineRule="auto"/>
        <w:ind w:left="1904" w:firstLine="0"/>
        <w:jc w:val="both"/>
        <w:outlineLvl w:val="9"/>
        <w:rPr>
          <w:color w:val="000000"/>
          <w:sz w:val="28"/>
          <w:szCs w:val="28"/>
        </w:rPr>
      </w:pPr>
    </w:p>
    <w:p w:rsidR="00F412BD" w:rsidRPr="00CD0882" w:rsidRDefault="00F412BD" w:rsidP="00793EBB">
      <w:pPr>
        <w:pStyle w:val="Heading1"/>
        <w:tabs>
          <w:tab w:val="left" w:pos="823"/>
        </w:tabs>
        <w:kinsoku w:val="0"/>
        <w:overflowPunct w:val="0"/>
        <w:spacing w:line="360" w:lineRule="auto"/>
        <w:ind w:left="823" w:firstLine="0"/>
        <w:jc w:val="both"/>
        <w:outlineLvl w:val="9"/>
        <w:rPr>
          <w:color w:val="000000"/>
          <w:sz w:val="28"/>
          <w:szCs w:val="28"/>
        </w:rPr>
      </w:pPr>
      <w:r w:rsidRPr="00CD0882">
        <w:rPr>
          <w:color w:val="702717"/>
          <w:spacing w:val="1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р</w:t>
      </w:r>
      <w:r w:rsidRPr="00CD0882">
        <w:rPr>
          <w:color w:val="702717"/>
          <w:spacing w:val="1"/>
          <w:sz w:val="28"/>
          <w:szCs w:val="28"/>
        </w:rPr>
        <w:t>ав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ла</w:t>
      </w:r>
      <w:r w:rsidRPr="00CD0882">
        <w:rPr>
          <w:color w:val="702717"/>
          <w:spacing w:val="-26"/>
          <w:sz w:val="28"/>
          <w:szCs w:val="28"/>
        </w:rPr>
        <w:t xml:space="preserve"> 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х</w:t>
      </w:r>
      <w:r w:rsidRPr="00CD0882">
        <w:rPr>
          <w:color w:val="702717"/>
          <w:spacing w:val="3"/>
          <w:sz w:val="28"/>
          <w:szCs w:val="28"/>
        </w:rPr>
        <w:t>л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2"/>
          <w:sz w:val="28"/>
          <w:szCs w:val="28"/>
        </w:rPr>
        <w:t>ж</w:t>
      </w:r>
      <w:r w:rsidRPr="00CD0882">
        <w:rPr>
          <w:color w:val="702717"/>
          <w:sz w:val="28"/>
          <w:szCs w:val="28"/>
        </w:rPr>
        <w:t>де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pacing w:val="1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я</w:t>
      </w:r>
      <w:r w:rsidR="00793EBB">
        <w:rPr>
          <w:color w:val="702717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и</w:t>
      </w:r>
      <w:r w:rsidRPr="00CD0882">
        <w:rPr>
          <w:color w:val="702717"/>
          <w:spacing w:val="-15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з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3"/>
          <w:sz w:val="28"/>
          <w:szCs w:val="28"/>
        </w:rPr>
        <w:t>м</w:t>
      </w:r>
      <w:r w:rsidRPr="00CD0882">
        <w:rPr>
          <w:color w:val="702717"/>
          <w:spacing w:val="-1"/>
          <w:sz w:val="28"/>
          <w:szCs w:val="28"/>
        </w:rPr>
        <w:t>ор</w:t>
      </w:r>
      <w:r w:rsidRPr="00CD0882">
        <w:rPr>
          <w:color w:val="702717"/>
          <w:spacing w:val="1"/>
          <w:sz w:val="28"/>
          <w:szCs w:val="28"/>
        </w:rPr>
        <w:t>а</w:t>
      </w:r>
      <w:r w:rsidRPr="00CD0882">
        <w:rPr>
          <w:color w:val="702717"/>
          <w:sz w:val="28"/>
          <w:szCs w:val="28"/>
        </w:rPr>
        <w:t>ж</w:t>
      </w:r>
      <w:r w:rsidRPr="00CD0882">
        <w:rPr>
          <w:color w:val="702717"/>
          <w:spacing w:val="1"/>
          <w:sz w:val="28"/>
          <w:szCs w:val="28"/>
        </w:rPr>
        <w:t>и</w:t>
      </w:r>
      <w:r w:rsidRPr="00CD0882">
        <w:rPr>
          <w:color w:val="702717"/>
          <w:spacing w:val="-1"/>
          <w:sz w:val="28"/>
          <w:szCs w:val="28"/>
        </w:rPr>
        <w:t>в</w:t>
      </w:r>
      <w:r w:rsidRPr="00CD0882">
        <w:rPr>
          <w:color w:val="702717"/>
          <w:spacing w:val="1"/>
          <w:sz w:val="28"/>
          <w:szCs w:val="28"/>
        </w:rPr>
        <w:t>ан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я</w:t>
      </w:r>
      <w:r w:rsidRPr="00CD0882">
        <w:rPr>
          <w:color w:val="702717"/>
          <w:spacing w:val="-15"/>
          <w:sz w:val="28"/>
          <w:szCs w:val="28"/>
        </w:rPr>
        <w:t xml:space="preserve"> </w:t>
      </w:r>
      <w:r w:rsidRPr="00CD0882">
        <w:rPr>
          <w:color w:val="702717"/>
          <w:spacing w:val="2"/>
          <w:sz w:val="28"/>
          <w:szCs w:val="28"/>
        </w:rPr>
        <w:t>по</w:t>
      </w:r>
      <w:r w:rsidRPr="00CD0882">
        <w:rPr>
          <w:color w:val="702717"/>
          <w:sz w:val="28"/>
          <w:szCs w:val="28"/>
        </w:rPr>
        <w:t>д</w:t>
      </w:r>
      <w:r w:rsidRPr="00CD0882">
        <w:rPr>
          <w:color w:val="702717"/>
          <w:spacing w:val="-1"/>
          <w:sz w:val="28"/>
          <w:szCs w:val="28"/>
        </w:rPr>
        <w:t>гот</w:t>
      </w:r>
      <w:r w:rsidRPr="00CD0882">
        <w:rPr>
          <w:color w:val="702717"/>
          <w:spacing w:val="2"/>
          <w:sz w:val="28"/>
          <w:szCs w:val="28"/>
        </w:rPr>
        <w:t>о</w:t>
      </w:r>
      <w:r w:rsidRPr="00CD0882">
        <w:rPr>
          <w:color w:val="702717"/>
          <w:spacing w:val="-1"/>
          <w:sz w:val="28"/>
          <w:szCs w:val="28"/>
        </w:rPr>
        <w:t>в</w:t>
      </w:r>
      <w:r w:rsidRPr="00CD0882">
        <w:rPr>
          <w:color w:val="702717"/>
          <w:sz w:val="28"/>
          <w:szCs w:val="28"/>
        </w:rPr>
        <w:t>ле</w:t>
      </w:r>
      <w:r w:rsidRPr="00CD0882">
        <w:rPr>
          <w:color w:val="702717"/>
          <w:spacing w:val="1"/>
          <w:sz w:val="28"/>
          <w:szCs w:val="28"/>
        </w:rPr>
        <w:t>н</w:t>
      </w:r>
      <w:r w:rsidRPr="00CD0882">
        <w:rPr>
          <w:color w:val="702717"/>
          <w:spacing w:val="-1"/>
          <w:sz w:val="28"/>
          <w:szCs w:val="28"/>
        </w:rPr>
        <w:t>ны</w:t>
      </w:r>
      <w:r w:rsidRPr="00CD0882">
        <w:rPr>
          <w:color w:val="702717"/>
          <w:sz w:val="28"/>
          <w:szCs w:val="28"/>
        </w:rPr>
        <w:t>х</w:t>
      </w:r>
      <w:r w:rsidRPr="00CD0882">
        <w:rPr>
          <w:color w:val="702717"/>
          <w:spacing w:val="-13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л</w:t>
      </w:r>
      <w:r w:rsidRPr="00CD0882">
        <w:rPr>
          <w:color w:val="702717"/>
          <w:spacing w:val="3"/>
          <w:sz w:val="28"/>
          <w:szCs w:val="28"/>
        </w:rPr>
        <w:t>у</w:t>
      </w:r>
      <w:r w:rsidRPr="00CD0882">
        <w:rPr>
          <w:color w:val="702717"/>
          <w:spacing w:val="-1"/>
          <w:sz w:val="28"/>
          <w:szCs w:val="28"/>
        </w:rPr>
        <w:t>ф</w:t>
      </w:r>
      <w:r w:rsidRPr="00CD0882">
        <w:rPr>
          <w:color w:val="702717"/>
          <w:spacing w:val="1"/>
          <w:sz w:val="28"/>
          <w:szCs w:val="28"/>
        </w:rPr>
        <w:t>аб</w:t>
      </w:r>
      <w:r w:rsidRPr="00CD0882">
        <w:rPr>
          <w:color w:val="702717"/>
          <w:spacing w:val="-1"/>
          <w:sz w:val="28"/>
          <w:szCs w:val="28"/>
        </w:rPr>
        <w:t>р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pacing w:val="1"/>
          <w:sz w:val="28"/>
          <w:szCs w:val="28"/>
        </w:rPr>
        <w:t>к</w:t>
      </w:r>
      <w:r w:rsidRPr="00CD0882">
        <w:rPr>
          <w:color w:val="702717"/>
          <w:spacing w:val="-1"/>
          <w:sz w:val="28"/>
          <w:szCs w:val="28"/>
        </w:rPr>
        <w:t>ат</w:t>
      </w:r>
      <w:r w:rsidRPr="00CD0882">
        <w:rPr>
          <w:color w:val="702717"/>
          <w:spacing w:val="2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в</w:t>
      </w:r>
      <w:r w:rsidRPr="00CD0882">
        <w:rPr>
          <w:color w:val="702717"/>
          <w:spacing w:val="-13"/>
          <w:sz w:val="28"/>
          <w:szCs w:val="28"/>
        </w:rPr>
        <w:t xml:space="preserve"> 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з</w:t>
      </w:r>
      <w:r w:rsidRPr="00CD0882">
        <w:rPr>
          <w:color w:val="702717"/>
          <w:spacing w:val="-13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мя</w:t>
      </w:r>
      <w:r w:rsidRPr="00CD0882">
        <w:rPr>
          <w:color w:val="702717"/>
          <w:spacing w:val="-1"/>
          <w:sz w:val="28"/>
          <w:szCs w:val="28"/>
        </w:rPr>
        <w:t>са</w:t>
      </w:r>
      <w:r w:rsidRPr="00CD0882">
        <w:rPr>
          <w:color w:val="702717"/>
          <w:sz w:val="28"/>
          <w:szCs w:val="28"/>
        </w:rPr>
        <w:t>,</w:t>
      </w:r>
      <w:r w:rsidRPr="00CD0882">
        <w:rPr>
          <w:color w:val="702717"/>
          <w:w w:val="99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р</w:t>
      </w:r>
      <w:r w:rsidRPr="00CD0882">
        <w:rPr>
          <w:color w:val="702717"/>
          <w:sz w:val="28"/>
          <w:szCs w:val="28"/>
        </w:rPr>
        <w:t>ед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pacing w:val="1"/>
          <w:sz w:val="28"/>
          <w:szCs w:val="28"/>
        </w:rPr>
        <w:t>а</w:t>
      </w:r>
      <w:r w:rsidRPr="00CD0882">
        <w:rPr>
          <w:color w:val="702717"/>
          <w:sz w:val="28"/>
          <w:szCs w:val="28"/>
        </w:rPr>
        <w:t>з</w:t>
      </w:r>
      <w:r w:rsidRPr="00CD0882">
        <w:rPr>
          <w:color w:val="702717"/>
          <w:spacing w:val="1"/>
          <w:sz w:val="28"/>
          <w:szCs w:val="28"/>
        </w:rPr>
        <w:t>н</w:t>
      </w:r>
      <w:r w:rsidRPr="00CD0882">
        <w:rPr>
          <w:color w:val="702717"/>
          <w:spacing w:val="-1"/>
          <w:sz w:val="28"/>
          <w:szCs w:val="28"/>
        </w:rPr>
        <w:t>ач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1"/>
          <w:sz w:val="28"/>
          <w:szCs w:val="28"/>
        </w:rPr>
        <w:t>н</w:t>
      </w:r>
      <w:r w:rsidRPr="00CD0882">
        <w:rPr>
          <w:color w:val="702717"/>
          <w:spacing w:val="-1"/>
          <w:sz w:val="28"/>
          <w:szCs w:val="28"/>
        </w:rPr>
        <w:t>ны</w:t>
      </w:r>
      <w:r w:rsidRPr="00CD0882">
        <w:rPr>
          <w:color w:val="702717"/>
          <w:sz w:val="28"/>
          <w:szCs w:val="28"/>
        </w:rPr>
        <w:t>х</w:t>
      </w:r>
      <w:r w:rsidRPr="00CD0882">
        <w:rPr>
          <w:color w:val="702717"/>
          <w:spacing w:val="-20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д</w:t>
      </w:r>
      <w:r w:rsidRPr="00CD0882">
        <w:rPr>
          <w:color w:val="702717"/>
          <w:spacing w:val="3"/>
          <w:sz w:val="28"/>
          <w:szCs w:val="28"/>
        </w:rPr>
        <w:t>л</w:t>
      </w:r>
      <w:r w:rsidRPr="00CD0882">
        <w:rPr>
          <w:color w:val="702717"/>
          <w:sz w:val="28"/>
          <w:szCs w:val="28"/>
        </w:rPr>
        <w:t>я</w:t>
      </w:r>
      <w:r w:rsidRPr="00CD0882">
        <w:rPr>
          <w:color w:val="702717"/>
          <w:spacing w:val="-20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д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z w:val="28"/>
          <w:szCs w:val="28"/>
        </w:rPr>
        <w:t>л</w:t>
      </w:r>
      <w:r w:rsidRPr="00CD0882">
        <w:rPr>
          <w:color w:val="702717"/>
          <w:spacing w:val="2"/>
          <w:sz w:val="28"/>
          <w:szCs w:val="28"/>
        </w:rPr>
        <w:t>ь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-2"/>
          <w:sz w:val="28"/>
          <w:szCs w:val="28"/>
        </w:rPr>
        <w:t>й</w:t>
      </w:r>
      <w:r w:rsidRPr="00CD0882">
        <w:rPr>
          <w:color w:val="702717"/>
          <w:sz w:val="28"/>
          <w:szCs w:val="28"/>
        </w:rPr>
        <w:t>ше</w:t>
      </w:r>
      <w:r w:rsidRPr="00CD0882">
        <w:rPr>
          <w:color w:val="702717"/>
          <w:spacing w:val="2"/>
          <w:sz w:val="28"/>
          <w:szCs w:val="28"/>
        </w:rPr>
        <w:t>г</w:t>
      </w:r>
      <w:r w:rsidRPr="00CD0882">
        <w:rPr>
          <w:color w:val="702717"/>
          <w:sz w:val="28"/>
          <w:szCs w:val="28"/>
        </w:rPr>
        <w:t>о</w:t>
      </w:r>
      <w:r w:rsidRPr="00CD0882">
        <w:rPr>
          <w:color w:val="702717"/>
          <w:spacing w:val="-20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и</w:t>
      </w:r>
      <w:r w:rsidRPr="00CD0882">
        <w:rPr>
          <w:color w:val="702717"/>
          <w:spacing w:val="-1"/>
          <w:sz w:val="28"/>
          <w:szCs w:val="28"/>
        </w:rPr>
        <w:t>с</w:t>
      </w:r>
      <w:r w:rsidRPr="00CD0882">
        <w:rPr>
          <w:color w:val="702717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pacing w:val="3"/>
          <w:sz w:val="28"/>
          <w:szCs w:val="28"/>
        </w:rPr>
        <w:t>л</w:t>
      </w:r>
      <w:r w:rsidRPr="00CD0882">
        <w:rPr>
          <w:color w:val="702717"/>
          <w:sz w:val="28"/>
          <w:szCs w:val="28"/>
        </w:rPr>
        <w:t>ьз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pacing w:val="1"/>
          <w:sz w:val="28"/>
          <w:szCs w:val="28"/>
        </w:rPr>
        <w:t>в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1"/>
          <w:sz w:val="28"/>
          <w:szCs w:val="28"/>
        </w:rPr>
        <w:t>н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я</w:t>
      </w:r>
    </w:p>
    <w:p w:rsidR="00F412BD" w:rsidRPr="00CD0882" w:rsidRDefault="00F412BD" w:rsidP="00CD0882">
      <w:pPr>
        <w:pStyle w:val="a3"/>
        <w:kinsoku w:val="0"/>
        <w:overflowPunct w:val="0"/>
        <w:spacing w:before="15" w:line="360" w:lineRule="auto"/>
        <w:ind w:right="145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z w:val="28"/>
          <w:szCs w:val="28"/>
        </w:rPr>
        <w:t>ее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чем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че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0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)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ф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от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ют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еа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за</w:t>
      </w:r>
      <w:r w:rsidRPr="00CD0882">
        <w:rPr>
          <w:spacing w:val="1"/>
          <w:sz w:val="28"/>
          <w:szCs w:val="28"/>
        </w:rPr>
        <w:t>ци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4</w:t>
      </w:r>
      <w:proofErr w:type="gramStart"/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ы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6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8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</w:t>
      </w:r>
      <w:r w:rsidRPr="00CD0882">
        <w:rPr>
          <w:sz w:val="28"/>
          <w:szCs w:val="28"/>
        </w:rPr>
        <w:t>С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од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а.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ци</w:t>
      </w:r>
      <w:r w:rsidRPr="00CD0882">
        <w:rPr>
          <w:spacing w:val="1"/>
          <w:sz w:val="28"/>
          <w:szCs w:val="28"/>
        </w:rPr>
        <w:t>он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фа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ас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ают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тк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proofErr w:type="spellStart"/>
      <w:r w:rsidRPr="00CD0882">
        <w:rPr>
          <w:spacing w:val="-1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кл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о</w:t>
      </w:r>
      <w:proofErr w:type="spell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од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н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яд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фа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ы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1"/>
          <w:sz w:val="28"/>
          <w:szCs w:val="28"/>
        </w:rPr>
        <w:t>мор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жив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ци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2"/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тур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-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8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="00793EBB">
        <w:rPr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-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4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°С</w:t>
      </w:r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before="4" w:line="360" w:lineRule="auto"/>
        <w:ind w:right="145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лж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за</w:t>
      </w:r>
      <w:r w:rsidRPr="00CD0882">
        <w:rPr>
          <w:spacing w:val="1"/>
          <w:sz w:val="28"/>
          <w:szCs w:val="28"/>
        </w:rPr>
        <w:t>мор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3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фа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ее</w:t>
      </w:r>
      <w:r w:rsidRPr="00CD0882">
        <w:rPr>
          <w:spacing w:val="-2"/>
          <w:sz w:val="28"/>
          <w:szCs w:val="28"/>
        </w:rPr>
        <w:t xml:space="preserve"> -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0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°С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Heading1"/>
        <w:tabs>
          <w:tab w:val="left" w:pos="823"/>
        </w:tabs>
        <w:kinsoku w:val="0"/>
        <w:overflowPunct w:val="0"/>
        <w:spacing w:line="360" w:lineRule="auto"/>
        <w:ind w:left="1904" w:firstLine="0"/>
        <w:jc w:val="both"/>
        <w:outlineLvl w:val="9"/>
        <w:rPr>
          <w:color w:val="000000"/>
          <w:sz w:val="28"/>
          <w:szCs w:val="28"/>
        </w:rPr>
      </w:pPr>
      <w:r w:rsidRPr="00CD0882">
        <w:rPr>
          <w:color w:val="702717"/>
          <w:spacing w:val="1"/>
          <w:sz w:val="28"/>
          <w:szCs w:val="28"/>
        </w:rPr>
        <w:t>Т</w:t>
      </w:r>
      <w:r w:rsidRPr="00CD0882">
        <w:rPr>
          <w:color w:val="702717"/>
          <w:spacing w:val="-1"/>
          <w:sz w:val="28"/>
          <w:szCs w:val="28"/>
        </w:rPr>
        <w:t>р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1"/>
          <w:sz w:val="28"/>
          <w:szCs w:val="28"/>
        </w:rPr>
        <w:t>б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pacing w:val="1"/>
          <w:sz w:val="28"/>
          <w:szCs w:val="28"/>
        </w:rPr>
        <w:t>в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1"/>
          <w:sz w:val="28"/>
          <w:szCs w:val="28"/>
        </w:rPr>
        <w:t>н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я</w:t>
      </w:r>
      <w:r w:rsidRPr="00CD0882">
        <w:rPr>
          <w:color w:val="702717"/>
          <w:spacing w:val="-11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к</w:t>
      </w:r>
      <w:r w:rsidRPr="00CD0882">
        <w:rPr>
          <w:color w:val="702717"/>
          <w:spacing w:val="-11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б</w:t>
      </w:r>
      <w:r w:rsidRPr="00CD0882">
        <w:rPr>
          <w:color w:val="702717"/>
          <w:sz w:val="28"/>
          <w:szCs w:val="28"/>
        </w:rPr>
        <w:t>ез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1"/>
          <w:sz w:val="28"/>
          <w:szCs w:val="28"/>
        </w:rPr>
        <w:t>с</w:t>
      </w:r>
      <w:r w:rsidRPr="00CD0882">
        <w:rPr>
          <w:color w:val="702717"/>
          <w:spacing w:val="-1"/>
          <w:sz w:val="28"/>
          <w:szCs w:val="28"/>
        </w:rPr>
        <w:t>но</w:t>
      </w:r>
      <w:r w:rsidRPr="00CD0882">
        <w:rPr>
          <w:color w:val="702717"/>
          <w:spacing w:val="1"/>
          <w:sz w:val="28"/>
          <w:szCs w:val="28"/>
        </w:rPr>
        <w:t>с</w:t>
      </w:r>
      <w:r w:rsidRPr="00CD0882">
        <w:rPr>
          <w:color w:val="702717"/>
          <w:spacing w:val="-1"/>
          <w:sz w:val="28"/>
          <w:szCs w:val="28"/>
        </w:rPr>
        <w:t>т</w:t>
      </w:r>
      <w:r w:rsidRPr="00CD0882">
        <w:rPr>
          <w:color w:val="702717"/>
          <w:sz w:val="28"/>
          <w:szCs w:val="28"/>
        </w:rPr>
        <w:t>и</w:t>
      </w:r>
      <w:r w:rsidRPr="00CD0882">
        <w:rPr>
          <w:color w:val="702717"/>
          <w:spacing w:val="-13"/>
          <w:sz w:val="28"/>
          <w:szCs w:val="28"/>
        </w:rPr>
        <w:t xml:space="preserve"> </w:t>
      </w:r>
      <w:r w:rsidRPr="00CD0882">
        <w:rPr>
          <w:color w:val="702717"/>
          <w:spacing w:val="3"/>
          <w:sz w:val="28"/>
          <w:szCs w:val="28"/>
        </w:rPr>
        <w:t>х</w:t>
      </w:r>
      <w:r w:rsidRPr="00CD0882">
        <w:rPr>
          <w:color w:val="702717"/>
          <w:spacing w:val="-1"/>
          <w:sz w:val="28"/>
          <w:szCs w:val="28"/>
        </w:rPr>
        <w:t>р</w:t>
      </w:r>
      <w:r w:rsidRPr="00CD0882">
        <w:rPr>
          <w:color w:val="702717"/>
          <w:spacing w:val="1"/>
          <w:sz w:val="28"/>
          <w:szCs w:val="28"/>
        </w:rPr>
        <w:t>а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z w:val="28"/>
          <w:szCs w:val="28"/>
        </w:rPr>
        <w:t>е</w:t>
      </w:r>
      <w:r w:rsidRPr="00CD0882">
        <w:rPr>
          <w:color w:val="702717"/>
          <w:spacing w:val="-1"/>
          <w:sz w:val="28"/>
          <w:szCs w:val="28"/>
        </w:rPr>
        <w:t>н</w:t>
      </w:r>
      <w:r w:rsidRPr="00CD0882">
        <w:rPr>
          <w:color w:val="702717"/>
          <w:spacing w:val="1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я</w:t>
      </w:r>
      <w:r w:rsidRPr="00CD0882">
        <w:rPr>
          <w:color w:val="702717"/>
          <w:spacing w:val="-12"/>
          <w:sz w:val="28"/>
          <w:szCs w:val="28"/>
        </w:rPr>
        <w:t xml:space="preserve"> </w:t>
      </w:r>
      <w:r w:rsidRPr="00CD0882">
        <w:rPr>
          <w:color w:val="702717"/>
          <w:sz w:val="28"/>
          <w:szCs w:val="28"/>
        </w:rPr>
        <w:t>п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л</w:t>
      </w:r>
      <w:r w:rsidRPr="00CD0882">
        <w:rPr>
          <w:color w:val="702717"/>
          <w:spacing w:val="3"/>
          <w:sz w:val="28"/>
          <w:szCs w:val="28"/>
        </w:rPr>
        <w:t>у</w:t>
      </w:r>
      <w:r w:rsidRPr="00CD0882">
        <w:rPr>
          <w:color w:val="702717"/>
          <w:spacing w:val="-1"/>
          <w:sz w:val="28"/>
          <w:szCs w:val="28"/>
        </w:rPr>
        <w:t>фа</w:t>
      </w:r>
      <w:r w:rsidRPr="00CD0882">
        <w:rPr>
          <w:color w:val="702717"/>
          <w:spacing w:val="1"/>
          <w:sz w:val="28"/>
          <w:szCs w:val="28"/>
        </w:rPr>
        <w:t>б</w:t>
      </w:r>
      <w:r w:rsidRPr="00CD0882">
        <w:rPr>
          <w:color w:val="702717"/>
          <w:spacing w:val="2"/>
          <w:sz w:val="28"/>
          <w:szCs w:val="28"/>
        </w:rPr>
        <w:t>р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pacing w:val="1"/>
          <w:sz w:val="28"/>
          <w:szCs w:val="28"/>
        </w:rPr>
        <w:t>к</w:t>
      </w:r>
      <w:r w:rsidRPr="00CD0882">
        <w:rPr>
          <w:color w:val="702717"/>
          <w:spacing w:val="-1"/>
          <w:sz w:val="28"/>
          <w:szCs w:val="28"/>
        </w:rPr>
        <w:t>а</w:t>
      </w:r>
      <w:r w:rsidRPr="00CD0882">
        <w:rPr>
          <w:color w:val="702717"/>
          <w:spacing w:val="2"/>
          <w:sz w:val="28"/>
          <w:szCs w:val="28"/>
        </w:rPr>
        <w:t>т</w:t>
      </w:r>
      <w:r w:rsidRPr="00CD0882">
        <w:rPr>
          <w:color w:val="702717"/>
          <w:spacing w:val="-1"/>
          <w:sz w:val="28"/>
          <w:szCs w:val="28"/>
        </w:rPr>
        <w:t>о</w:t>
      </w:r>
      <w:r w:rsidRPr="00CD0882">
        <w:rPr>
          <w:color w:val="702717"/>
          <w:sz w:val="28"/>
          <w:szCs w:val="28"/>
        </w:rPr>
        <w:t>в</w:t>
      </w:r>
      <w:r w:rsidRPr="00CD0882">
        <w:rPr>
          <w:color w:val="702717"/>
          <w:spacing w:val="-11"/>
          <w:sz w:val="28"/>
          <w:szCs w:val="28"/>
        </w:rPr>
        <w:t xml:space="preserve"> </w:t>
      </w:r>
      <w:r w:rsidRPr="00CD0882">
        <w:rPr>
          <w:color w:val="702717"/>
          <w:spacing w:val="-2"/>
          <w:sz w:val="28"/>
          <w:szCs w:val="28"/>
        </w:rPr>
        <w:t>и</w:t>
      </w:r>
      <w:r w:rsidRPr="00CD0882">
        <w:rPr>
          <w:color w:val="702717"/>
          <w:sz w:val="28"/>
          <w:szCs w:val="28"/>
        </w:rPr>
        <w:t>з</w:t>
      </w:r>
      <w:r w:rsidRPr="00CD0882">
        <w:rPr>
          <w:color w:val="702717"/>
          <w:spacing w:val="-12"/>
          <w:sz w:val="28"/>
          <w:szCs w:val="28"/>
        </w:rPr>
        <w:t xml:space="preserve"> </w:t>
      </w:r>
      <w:r w:rsidRPr="00CD0882">
        <w:rPr>
          <w:color w:val="702717"/>
          <w:spacing w:val="1"/>
          <w:sz w:val="28"/>
          <w:szCs w:val="28"/>
        </w:rPr>
        <w:t>мя</w:t>
      </w:r>
      <w:r w:rsidRPr="00CD0882">
        <w:rPr>
          <w:color w:val="702717"/>
          <w:spacing w:val="-1"/>
          <w:sz w:val="28"/>
          <w:szCs w:val="28"/>
        </w:rPr>
        <w:t>с</w:t>
      </w:r>
      <w:r w:rsidRPr="00CD0882">
        <w:rPr>
          <w:color w:val="702717"/>
          <w:sz w:val="28"/>
          <w:szCs w:val="28"/>
        </w:rPr>
        <w:t>а</w:t>
      </w:r>
    </w:p>
    <w:p w:rsidR="00F412BD" w:rsidRPr="00CD0882" w:rsidRDefault="00F412BD" w:rsidP="00CD0882">
      <w:pPr>
        <w:kinsoku w:val="0"/>
        <w:overflowPunct w:val="0"/>
        <w:spacing w:before="11" w:line="360" w:lineRule="auto"/>
        <w:ind w:left="42" w:right="578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оки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CD0882">
        <w:rPr>
          <w:rFonts w:ascii="Times New Roman" w:hAnsi="Times New Roman" w:cs="Times New Roman"/>
          <w:sz w:val="28"/>
          <w:szCs w:val="28"/>
        </w:rPr>
        <w:t>ости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ок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D0882">
        <w:rPr>
          <w:rFonts w:ascii="Times New Roman" w:hAnsi="Times New Roman" w:cs="Times New Roman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D0882">
        <w:rPr>
          <w:rFonts w:ascii="Times New Roman" w:hAnsi="Times New Roman" w:cs="Times New Roman"/>
          <w:sz w:val="28"/>
          <w:szCs w:val="28"/>
        </w:rPr>
        <w:t>скост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ных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том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осо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енн</w:t>
      </w:r>
      <w:r w:rsidRPr="00CD0882">
        <w:rPr>
          <w:rFonts w:ascii="Times New Roman" w:hAnsi="Times New Roman" w:cs="Times New Roman"/>
          <w:sz w:val="28"/>
          <w:szCs w:val="28"/>
        </w:rPr>
        <w:t>ом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иде</w:t>
      </w:r>
      <w:r w:rsidRPr="00CD0882">
        <w:rPr>
          <w:rFonts w:ascii="Times New Roman" w:hAnsi="Times New Roman" w:cs="Times New Roman"/>
          <w:sz w:val="28"/>
          <w:szCs w:val="28"/>
        </w:rPr>
        <w:t>,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фа</w:t>
      </w:r>
      <w:r w:rsidRPr="00CD0882">
        <w:rPr>
          <w:rFonts w:ascii="Times New Roman" w:hAnsi="Times New Roman" w:cs="Times New Roman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z w:val="28"/>
          <w:szCs w:val="28"/>
        </w:rPr>
        <w:t>тов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з гов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яди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9214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345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CD0882">
        <w:rPr>
          <w:rFonts w:ascii="Times New Roman" w:hAnsi="Times New Roman" w:cs="Times New Roman"/>
          <w:sz w:val="28"/>
          <w:szCs w:val="28"/>
        </w:rPr>
        <w:t>0419779—06)</w:t>
      </w:r>
    </w:p>
    <w:p w:rsidR="00F412BD" w:rsidRPr="00CD0882" w:rsidRDefault="00F412BD" w:rsidP="00793EBB">
      <w:pPr>
        <w:pStyle w:val="a3"/>
        <w:tabs>
          <w:tab w:val="left" w:pos="468"/>
        </w:tabs>
        <w:kinsoku w:val="0"/>
        <w:overflowPunct w:val="0"/>
        <w:spacing w:before="7"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Без</w:t>
      </w:r>
      <w:r w:rsidRPr="00CD0882">
        <w:rPr>
          <w:spacing w:val="-13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уу</w:t>
      </w:r>
      <w:r w:rsidRPr="00CD0882">
        <w:rPr>
          <w:spacing w:val="3"/>
          <w:sz w:val="28"/>
          <w:szCs w:val="28"/>
        </w:rPr>
        <w:t>м</w:t>
      </w:r>
      <w:r w:rsidRPr="00CD0882">
        <w:rPr>
          <w:sz w:val="28"/>
          <w:szCs w:val="28"/>
        </w:rPr>
        <w:t>а.</w:t>
      </w:r>
    </w:p>
    <w:p w:rsidR="00F412BD" w:rsidRPr="00CD0882" w:rsidRDefault="00F412BD" w:rsidP="00793EBB">
      <w:pPr>
        <w:pStyle w:val="a3"/>
        <w:tabs>
          <w:tab w:val="left" w:pos="6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proofErr w:type="gram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е: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hanging="171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6</w:t>
      </w:r>
      <w:proofErr w:type="gramStart"/>
      <w:r w:rsidRPr="00CD0882">
        <w:rPr>
          <w:spacing w:val="-1"/>
          <w:sz w:val="28"/>
          <w:szCs w:val="28"/>
        </w:rPr>
        <w:t xml:space="preserve"> 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3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3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.;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 xml:space="preserve"> -</w:t>
      </w:r>
      <w:r w:rsidRPr="00CD0882">
        <w:rPr>
          <w:sz w:val="28"/>
          <w:szCs w:val="28"/>
        </w:rPr>
        <w:t>1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+1</w:t>
      </w:r>
      <w:r w:rsidRPr="00CD0882">
        <w:rPr>
          <w:spacing w:val="-1"/>
          <w:sz w:val="28"/>
          <w:szCs w:val="28"/>
        </w:rPr>
        <w:t xml:space="preserve"> °</w:t>
      </w:r>
      <w:r w:rsidRPr="00CD0882">
        <w:rPr>
          <w:sz w:val="28"/>
          <w:szCs w:val="28"/>
        </w:rPr>
        <w:t>С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7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tabs>
          <w:tab w:val="left" w:pos="6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З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: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hanging="171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 xml:space="preserve">ыше </w:t>
      </w:r>
      <w:r w:rsidRPr="00CD0882">
        <w:rPr>
          <w:spacing w:val="-2"/>
          <w:sz w:val="28"/>
          <w:szCs w:val="28"/>
        </w:rPr>
        <w:t>-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0</w:t>
      </w:r>
      <w:proofErr w:type="gramStart"/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4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hanging="171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 xml:space="preserve">ыше </w:t>
      </w:r>
      <w:r w:rsidRPr="00CD0882">
        <w:rPr>
          <w:spacing w:val="-2"/>
          <w:sz w:val="28"/>
          <w:szCs w:val="28"/>
        </w:rPr>
        <w:t>-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8</w:t>
      </w:r>
      <w:proofErr w:type="gramStart"/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4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2"/>
          <w:sz w:val="28"/>
          <w:szCs w:val="28"/>
        </w:rPr>
        <w:t>е</w:t>
      </w:r>
      <w:r w:rsidRPr="00CD0882">
        <w:rPr>
          <w:sz w:val="28"/>
          <w:szCs w:val="28"/>
        </w:rPr>
        <w:t>е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9</w:t>
      </w:r>
      <w:r w:rsidRPr="00CD0882">
        <w:rPr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tabs>
          <w:tab w:val="left" w:pos="468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С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ем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уу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2"/>
          <w:sz w:val="28"/>
          <w:szCs w:val="28"/>
        </w:rPr>
        <w:t>а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tabs>
          <w:tab w:val="left" w:pos="6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proofErr w:type="gramStart"/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proofErr w:type="gramEnd"/>
      <w:r w:rsidRPr="00CD0882">
        <w:rPr>
          <w:spacing w:val="-1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е: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before="6" w:line="360" w:lineRule="auto"/>
        <w:ind w:hanging="171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6</w:t>
      </w:r>
      <w:proofErr w:type="gramStart"/>
      <w:r w:rsidRPr="00CD0882">
        <w:rPr>
          <w:spacing w:val="-1"/>
          <w:sz w:val="28"/>
          <w:szCs w:val="28"/>
        </w:rPr>
        <w:t xml:space="preserve"> 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3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7</w:t>
      </w:r>
      <w:r w:rsidRPr="00CD0882">
        <w:rPr>
          <w:spacing w:val="-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.;</w:t>
      </w:r>
    </w:p>
    <w:p w:rsidR="00F412BD" w:rsidRPr="00CD0882" w:rsidRDefault="00F412BD" w:rsidP="00793EBB">
      <w:pPr>
        <w:pStyle w:val="a3"/>
        <w:numPr>
          <w:ilvl w:val="0"/>
          <w:numId w:val="11"/>
        </w:numPr>
        <w:tabs>
          <w:tab w:val="left" w:pos="285"/>
        </w:tabs>
        <w:kinsoku w:val="0"/>
        <w:overflowPunct w:val="0"/>
        <w:spacing w:line="360" w:lineRule="auto"/>
        <w:ind w:hanging="171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-</w:t>
      </w:r>
      <w:r w:rsidRPr="00CD0882">
        <w:rPr>
          <w:sz w:val="28"/>
          <w:szCs w:val="28"/>
        </w:rPr>
        <w:t>1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 xml:space="preserve"> </w:t>
      </w:r>
      <w:r w:rsidRPr="00CD0882">
        <w:rPr>
          <w:sz w:val="28"/>
          <w:szCs w:val="28"/>
        </w:rPr>
        <w:t>+1</w:t>
      </w:r>
      <w:proofErr w:type="gramStart"/>
      <w:r w:rsidRPr="00CD0882">
        <w:rPr>
          <w:spacing w:val="-1"/>
          <w:sz w:val="28"/>
          <w:szCs w:val="28"/>
        </w:rPr>
        <w:t xml:space="preserve"> 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3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0</w:t>
      </w:r>
      <w:r w:rsidRPr="00CD0882">
        <w:rPr>
          <w:spacing w:val="-1"/>
          <w:sz w:val="28"/>
          <w:szCs w:val="28"/>
        </w:rPr>
        <w:t xml:space="preserve"> д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5</w:t>
      </w:r>
      <w:r w:rsidRPr="00CD0882">
        <w:rPr>
          <w:spacing w:val="-1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.;</w:t>
      </w:r>
    </w:p>
    <w:p w:rsidR="00F412BD" w:rsidRPr="00CD0882" w:rsidRDefault="00F412BD" w:rsidP="00793EBB">
      <w:pPr>
        <w:pStyle w:val="a3"/>
        <w:tabs>
          <w:tab w:val="left" w:pos="61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З</w:t>
      </w:r>
      <w:r w:rsidRPr="00CD0882">
        <w:rPr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ж</w:t>
      </w:r>
      <w:r w:rsidRPr="00CD0882">
        <w:rPr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ых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в</w:t>
      </w:r>
      <w:r w:rsidRPr="00CD0882">
        <w:rPr>
          <w:sz w:val="28"/>
          <w:szCs w:val="28"/>
        </w:rPr>
        <w:t>ыше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-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0</w:t>
      </w:r>
      <w:proofErr w:type="gramStart"/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</w:t>
      </w:r>
      <w:r w:rsidRPr="00CD0882">
        <w:rPr>
          <w:sz w:val="28"/>
          <w:szCs w:val="28"/>
        </w:rPr>
        <w:t>С</w:t>
      </w:r>
      <w:proofErr w:type="gramEnd"/>
      <w:r w:rsidRPr="00CD0882">
        <w:rPr>
          <w:spacing w:val="-5"/>
          <w:sz w:val="28"/>
          <w:szCs w:val="28"/>
        </w:rPr>
        <w:t xml:space="preserve"> </w:t>
      </w:r>
      <w:r w:rsidRPr="00CD0882">
        <w:rPr>
          <w:b/>
          <w:bCs/>
          <w:sz w:val="28"/>
          <w:szCs w:val="28"/>
        </w:rPr>
        <w:t>—</w:t>
      </w:r>
      <w:r w:rsidRPr="00CD0882">
        <w:rPr>
          <w:b/>
          <w:bCs/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0</w:t>
      </w:r>
      <w:r w:rsidRPr="00CD0882">
        <w:rPr>
          <w:spacing w:val="-3"/>
          <w:sz w:val="28"/>
          <w:szCs w:val="28"/>
        </w:rPr>
        <w:t xml:space="preserve"> </w:t>
      </w:r>
      <w:proofErr w:type="spellStart"/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т</w:t>
      </w:r>
      <w:proofErr w:type="spellEnd"/>
      <w:r w:rsidRPr="00CD0882">
        <w:rPr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ок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CD0882">
        <w:rPr>
          <w:rFonts w:ascii="Times New Roman" w:hAnsi="Times New Roman" w:cs="Times New Roman"/>
          <w:sz w:val="28"/>
          <w:szCs w:val="28"/>
        </w:rPr>
        <w:t>ости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фа</w:t>
      </w:r>
      <w:r w:rsidRPr="00CD0882">
        <w:rPr>
          <w:rFonts w:ascii="Times New Roman" w:hAnsi="Times New Roman" w:cs="Times New Roman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ини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9214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45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00419779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03)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lastRenderedPageBreak/>
        <w:t>2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.</w:t>
      </w:r>
      <w:r w:rsidRPr="00CD0882">
        <w:rPr>
          <w:spacing w:val="-6"/>
          <w:sz w:val="28"/>
          <w:szCs w:val="28"/>
        </w:rPr>
        <w:t xml:space="preserve"> </w:t>
      </w:r>
      <w:proofErr w:type="gramStart"/>
      <w:r w:rsidRPr="00CD0882">
        <w:rPr>
          <w:sz w:val="28"/>
          <w:szCs w:val="28"/>
        </w:rPr>
        <w:t>Бес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z w:val="28"/>
          <w:szCs w:val="28"/>
        </w:rPr>
        <w:t>ых</w:t>
      </w:r>
      <w:proofErr w:type="gram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пн</w:t>
      </w:r>
      <w:r w:rsidRPr="00CD0882">
        <w:rPr>
          <w:spacing w:val="3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вид</w:t>
      </w:r>
      <w:r w:rsidRPr="00CD0882">
        <w:rPr>
          <w:sz w:val="28"/>
          <w:szCs w:val="28"/>
        </w:rPr>
        <w:t>е,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е: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before="92" w:line="360" w:lineRule="auto"/>
        <w:ind w:left="284" w:right="117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2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6</w:t>
      </w:r>
      <w:proofErr w:type="gramStart"/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ж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3"/>
          <w:sz w:val="28"/>
          <w:szCs w:val="28"/>
        </w:rPr>
        <w:t>ы</w:t>
      </w:r>
      <w:r w:rsidRPr="00CD0882">
        <w:rPr>
          <w:color w:val="000000"/>
          <w:sz w:val="28"/>
          <w:szCs w:val="28"/>
        </w:rPr>
        <w:t>х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сы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ья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ез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2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вак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3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.,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ни</w:t>
      </w:r>
      <w:r w:rsidRPr="00CD0882">
        <w:rPr>
          <w:color w:val="000000"/>
          <w:sz w:val="28"/>
          <w:szCs w:val="28"/>
        </w:rPr>
        <w:t>ем</w:t>
      </w:r>
      <w:r w:rsidRPr="00CD0882">
        <w:rPr>
          <w:color w:val="000000"/>
          <w:w w:val="99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7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285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-1"/>
          <w:sz w:val="28"/>
          <w:szCs w:val="28"/>
        </w:rPr>
        <w:t>жд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г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сы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ья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ез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-2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2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.,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рим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ем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ку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5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.;</w:t>
      </w:r>
    </w:p>
    <w:p w:rsidR="00F412BD" w:rsidRPr="00CD0882" w:rsidRDefault="00F412BD" w:rsidP="00793EBB">
      <w:pPr>
        <w:pStyle w:val="a3"/>
        <w:tabs>
          <w:tab w:val="left" w:pos="281"/>
        </w:tabs>
        <w:kinsoku w:val="0"/>
        <w:overflowPunct w:val="0"/>
        <w:spacing w:line="360" w:lineRule="auto"/>
        <w:ind w:right="102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за</w:t>
      </w:r>
      <w:r w:rsidRPr="00CD0882">
        <w:rPr>
          <w:color w:val="000000"/>
          <w:spacing w:val="1"/>
          <w:sz w:val="28"/>
          <w:szCs w:val="28"/>
        </w:rPr>
        <w:t>моро</w:t>
      </w:r>
      <w:r w:rsidRPr="00CD0882">
        <w:rPr>
          <w:color w:val="000000"/>
          <w:spacing w:val="-1"/>
          <w:sz w:val="28"/>
          <w:szCs w:val="28"/>
        </w:rPr>
        <w:t>ж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z w:val="28"/>
          <w:szCs w:val="28"/>
        </w:rPr>
        <w:t>ых</w:t>
      </w:r>
      <w:r w:rsidRPr="00CD0882">
        <w:rPr>
          <w:color w:val="000000"/>
          <w:spacing w:val="-10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3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10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3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ыше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-</w:t>
      </w:r>
      <w:r w:rsidRPr="00CD0882">
        <w:rPr>
          <w:color w:val="000000"/>
          <w:spacing w:val="1"/>
          <w:sz w:val="28"/>
          <w:szCs w:val="28"/>
        </w:rPr>
        <w:t>1</w:t>
      </w:r>
      <w:r w:rsidRPr="00CD0882">
        <w:rPr>
          <w:color w:val="000000"/>
          <w:sz w:val="28"/>
          <w:szCs w:val="28"/>
        </w:rPr>
        <w:t>2</w:t>
      </w:r>
      <w:proofErr w:type="gramStart"/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бо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3</w:t>
      </w:r>
      <w:r w:rsidRPr="00CD0882">
        <w:rPr>
          <w:color w:val="000000"/>
          <w:sz w:val="28"/>
          <w:szCs w:val="28"/>
        </w:rPr>
        <w:t>0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.,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z w:val="28"/>
          <w:szCs w:val="28"/>
        </w:rPr>
        <w:t>ыше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мин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1</w:t>
      </w:r>
      <w:r w:rsidRPr="00CD0882">
        <w:rPr>
          <w:color w:val="000000"/>
          <w:sz w:val="28"/>
          <w:szCs w:val="28"/>
        </w:rPr>
        <w:t>8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10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9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w w:val="99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9</w:t>
      </w:r>
      <w:r w:rsidRPr="00CD0882">
        <w:rPr>
          <w:color w:val="000000"/>
          <w:sz w:val="28"/>
          <w:szCs w:val="28"/>
        </w:rPr>
        <w:t>0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ок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CD0882">
        <w:rPr>
          <w:rFonts w:ascii="Times New Roman" w:hAnsi="Times New Roman" w:cs="Times New Roman"/>
          <w:sz w:val="28"/>
          <w:szCs w:val="28"/>
        </w:rPr>
        <w:t>ости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фа</w:t>
      </w:r>
      <w:r w:rsidRPr="00CD0882">
        <w:rPr>
          <w:rFonts w:ascii="Times New Roman" w:hAnsi="Times New Roman" w:cs="Times New Roman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нин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(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9214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575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00419779—09)</w:t>
      </w:r>
    </w:p>
    <w:p w:rsidR="00F412BD" w:rsidRPr="00CD0882" w:rsidRDefault="00F412BD" w:rsidP="00CD0882">
      <w:pPr>
        <w:pStyle w:val="a3"/>
        <w:kinsoku w:val="0"/>
        <w:overflowPunct w:val="0"/>
        <w:spacing w:before="7" w:line="360" w:lineRule="auto"/>
        <w:ind w:left="115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.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50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0</w:t>
      </w:r>
      <w:r w:rsidRPr="00CD0882">
        <w:rPr>
          <w:spacing w:val="1"/>
          <w:sz w:val="28"/>
          <w:szCs w:val="28"/>
        </w:rPr>
        <w:t>0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)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: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285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ез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2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пр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2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6</w:t>
      </w:r>
      <w:proofErr w:type="gramStart"/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2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285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ни</w:t>
      </w:r>
      <w:r w:rsidRPr="00CD0882">
        <w:rPr>
          <w:color w:val="000000"/>
          <w:sz w:val="28"/>
          <w:szCs w:val="28"/>
        </w:rPr>
        <w:t>ем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пр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2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6</w:t>
      </w:r>
      <w:proofErr w:type="gramStart"/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5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285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за</w:t>
      </w:r>
      <w:r w:rsidRPr="00CD0882">
        <w:rPr>
          <w:color w:val="000000"/>
          <w:spacing w:val="1"/>
          <w:sz w:val="28"/>
          <w:szCs w:val="28"/>
        </w:rPr>
        <w:t>моро</w:t>
      </w:r>
      <w:r w:rsidRPr="00CD0882">
        <w:rPr>
          <w:color w:val="000000"/>
          <w:spacing w:val="-1"/>
          <w:sz w:val="28"/>
          <w:szCs w:val="28"/>
        </w:rPr>
        <w:t>ж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z w:val="28"/>
          <w:szCs w:val="28"/>
        </w:rPr>
        <w:t>ых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2"/>
          <w:sz w:val="28"/>
          <w:szCs w:val="28"/>
        </w:rPr>
        <w:t xml:space="preserve"> 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3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 xml:space="preserve"> в</w:t>
      </w:r>
      <w:r w:rsidRPr="00CD0882">
        <w:rPr>
          <w:color w:val="000000"/>
          <w:sz w:val="28"/>
          <w:szCs w:val="28"/>
        </w:rPr>
        <w:t>ыше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-</w:t>
      </w:r>
      <w:r w:rsidRPr="00CD0882">
        <w:rPr>
          <w:color w:val="000000"/>
          <w:spacing w:val="1"/>
          <w:sz w:val="28"/>
          <w:szCs w:val="28"/>
        </w:rPr>
        <w:t>1</w:t>
      </w:r>
      <w:r w:rsidRPr="00CD0882">
        <w:rPr>
          <w:color w:val="000000"/>
          <w:sz w:val="28"/>
          <w:szCs w:val="28"/>
        </w:rPr>
        <w:t>8</w:t>
      </w:r>
      <w:proofErr w:type="gramStart"/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3</w:t>
      </w:r>
      <w:r w:rsidRPr="00CD0882">
        <w:rPr>
          <w:color w:val="000000"/>
          <w:sz w:val="28"/>
          <w:szCs w:val="28"/>
        </w:rPr>
        <w:t>0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</w:t>
      </w:r>
    </w:p>
    <w:p w:rsidR="00F412BD" w:rsidRPr="00CD0882" w:rsidRDefault="00F412BD" w:rsidP="00CD0882">
      <w:pPr>
        <w:pStyle w:val="a3"/>
        <w:kinsoku w:val="0"/>
        <w:overflowPunct w:val="0"/>
        <w:spacing w:line="360" w:lineRule="auto"/>
        <w:ind w:left="115"/>
        <w:jc w:val="both"/>
        <w:rPr>
          <w:sz w:val="28"/>
          <w:szCs w:val="28"/>
        </w:rPr>
      </w:pP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.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.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z w:val="28"/>
          <w:szCs w:val="28"/>
        </w:rPr>
        <w:t>ых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50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0</w:t>
      </w:r>
      <w:r w:rsidRPr="00CD0882">
        <w:rPr>
          <w:spacing w:val="-2"/>
          <w:sz w:val="28"/>
          <w:szCs w:val="28"/>
        </w:rPr>
        <w:t>0</w:t>
      </w:r>
      <w:r w:rsidRPr="00CD0882">
        <w:rPr>
          <w:sz w:val="28"/>
          <w:szCs w:val="28"/>
        </w:rPr>
        <w:t>0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г</w:t>
      </w:r>
      <w:r w:rsidRPr="00CD0882">
        <w:rPr>
          <w:sz w:val="28"/>
          <w:szCs w:val="28"/>
        </w:rPr>
        <w:t>)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жд</w:t>
      </w:r>
      <w:r w:rsidRPr="00CD0882">
        <w:rPr>
          <w:spacing w:val="2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: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285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z w:val="28"/>
          <w:szCs w:val="28"/>
        </w:rPr>
        <w:t>ез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2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н</w:t>
      </w:r>
      <w:r w:rsidRPr="00CD0882">
        <w:rPr>
          <w:color w:val="000000"/>
          <w:spacing w:val="-2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2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пр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2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д</w:t>
      </w:r>
      <w:r w:rsidRPr="00CD0882">
        <w:rPr>
          <w:color w:val="000000"/>
          <w:sz w:val="28"/>
          <w:szCs w:val="28"/>
        </w:rPr>
        <w:t>о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6</w:t>
      </w:r>
      <w:proofErr w:type="gramStart"/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3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1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.;</w:t>
      </w:r>
    </w:p>
    <w:p w:rsidR="00F412BD" w:rsidRPr="00CD0882" w:rsidRDefault="00F412BD" w:rsidP="00793EBB">
      <w:pPr>
        <w:pStyle w:val="a3"/>
        <w:tabs>
          <w:tab w:val="left" w:pos="285"/>
        </w:tabs>
        <w:kinsoku w:val="0"/>
        <w:overflowPunct w:val="0"/>
        <w:spacing w:line="360" w:lineRule="auto"/>
        <w:ind w:left="285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за</w:t>
      </w:r>
      <w:r w:rsidRPr="00CD0882">
        <w:rPr>
          <w:color w:val="000000"/>
          <w:spacing w:val="1"/>
          <w:sz w:val="28"/>
          <w:szCs w:val="28"/>
        </w:rPr>
        <w:t>моро</w:t>
      </w:r>
      <w:r w:rsidRPr="00CD0882">
        <w:rPr>
          <w:color w:val="000000"/>
          <w:spacing w:val="-1"/>
          <w:sz w:val="28"/>
          <w:szCs w:val="28"/>
        </w:rPr>
        <w:t>ж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>нн</w:t>
      </w:r>
      <w:r w:rsidRPr="00CD0882">
        <w:rPr>
          <w:color w:val="000000"/>
          <w:sz w:val="28"/>
          <w:szCs w:val="28"/>
        </w:rPr>
        <w:t>ых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2"/>
          <w:sz w:val="28"/>
          <w:szCs w:val="28"/>
        </w:rPr>
        <w:t xml:space="preserve"> 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т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3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1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 xml:space="preserve"> в</w:t>
      </w:r>
      <w:r w:rsidRPr="00CD0882">
        <w:rPr>
          <w:color w:val="000000"/>
          <w:sz w:val="28"/>
          <w:szCs w:val="28"/>
        </w:rPr>
        <w:t>ыше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-</w:t>
      </w:r>
      <w:r w:rsidRPr="00CD0882">
        <w:rPr>
          <w:color w:val="000000"/>
          <w:spacing w:val="1"/>
          <w:sz w:val="28"/>
          <w:szCs w:val="28"/>
        </w:rPr>
        <w:t>1</w:t>
      </w:r>
      <w:r w:rsidRPr="00CD0882">
        <w:rPr>
          <w:color w:val="000000"/>
          <w:sz w:val="28"/>
          <w:szCs w:val="28"/>
        </w:rPr>
        <w:t>8</w:t>
      </w:r>
      <w:proofErr w:type="gramStart"/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</w:t>
      </w:r>
      <w:r w:rsidRPr="00CD0882">
        <w:rPr>
          <w:color w:val="000000"/>
          <w:sz w:val="28"/>
          <w:szCs w:val="28"/>
        </w:rPr>
        <w:t>ее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2</w:t>
      </w:r>
      <w:r w:rsidRPr="00CD0882">
        <w:rPr>
          <w:color w:val="000000"/>
          <w:sz w:val="28"/>
          <w:szCs w:val="28"/>
        </w:rPr>
        <w:t>5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2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-1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D0882">
        <w:rPr>
          <w:rFonts w:ascii="Times New Roman" w:hAnsi="Times New Roman" w:cs="Times New Roman"/>
          <w:sz w:val="28"/>
          <w:szCs w:val="28"/>
        </w:rPr>
        <w:t>оки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го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CD0882">
        <w:rPr>
          <w:rFonts w:ascii="Times New Roman" w:hAnsi="Times New Roman" w:cs="Times New Roman"/>
          <w:sz w:val="28"/>
          <w:szCs w:val="28"/>
        </w:rPr>
        <w:t>ости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фа</w:t>
      </w:r>
      <w:r w:rsidRPr="00CD0882">
        <w:rPr>
          <w:rFonts w:ascii="Times New Roman" w:hAnsi="Times New Roman" w:cs="Times New Roman"/>
          <w:sz w:val="28"/>
          <w:szCs w:val="28"/>
        </w:rPr>
        <w:t>б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ов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CD0882">
        <w:rPr>
          <w:rFonts w:ascii="Times New Roman" w:hAnsi="Times New Roman" w:cs="Times New Roman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з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9214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793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00419779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09</w:t>
      </w:r>
    </w:p>
    <w:p w:rsidR="00F412BD" w:rsidRPr="00CD0882" w:rsidRDefault="00F412BD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z w:val="28"/>
          <w:szCs w:val="28"/>
        </w:rPr>
        <w:t>(вз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D0882">
        <w:rPr>
          <w:rFonts w:ascii="Times New Roman" w:hAnsi="Times New Roman" w:cs="Times New Roman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9214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793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</w:t>
      </w:r>
      <w:r w:rsidRPr="00CD0882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CD0882">
        <w:rPr>
          <w:rFonts w:ascii="Times New Roman" w:hAnsi="Times New Roman" w:cs="Times New Roman"/>
          <w:sz w:val="28"/>
          <w:szCs w:val="28"/>
        </w:rPr>
        <w:t>419779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D0882">
        <w:rPr>
          <w:rFonts w:ascii="Times New Roman" w:hAnsi="Times New Roman" w:cs="Times New Roman"/>
          <w:sz w:val="28"/>
          <w:szCs w:val="28"/>
        </w:rPr>
        <w:t>02))</w:t>
      </w:r>
    </w:p>
    <w:p w:rsidR="00F412BD" w:rsidRPr="00CD0882" w:rsidRDefault="00F412BD" w:rsidP="00CD0882">
      <w:pPr>
        <w:pStyle w:val="a3"/>
        <w:kinsoku w:val="0"/>
        <w:overflowPunct w:val="0"/>
        <w:spacing w:before="7" w:line="360" w:lineRule="auto"/>
        <w:ind w:left="115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2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6</w:t>
      </w:r>
      <w:proofErr w:type="gramStart"/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°С</w:t>
      </w:r>
      <w:proofErr w:type="gramEnd"/>
      <w:r w:rsidRPr="00CD0882">
        <w:rPr>
          <w:sz w:val="28"/>
          <w:szCs w:val="28"/>
        </w:rPr>
        <w:t>:</w:t>
      </w:r>
    </w:p>
    <w:p w:rsidR="00F412BD" w:rsidRPr="00CD0882" w:rsidRDefault="00F412BD" w:rsidP="00793EBB">
      <w:pPr>
        <w:pStyle w:val="a3"/>
        <w:numPr>
          <w:ilvl w:val="1"/>
          <w:numId w:val="11"/>
        </w:numPr>
        <w:tabs>
          <w:tab w:val="left" w:pos="468"/>
        </w:tabs>
        <w:kinsoku w:val="0"/>
        <w:overflowPunct w:val="0"/>
        <w:spacing w:line="360" w:lineRule="auto"/>
        <w:ind w:hanging="353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4</w:t>
      </w:r>
      <w:r w:rsidRPr="00CD0882">
        <w:rPr>
          <w:sz w:val="28"/>
          <w:szCs w:val="28"/>
        </w:rPr>
        <w:t>8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ч;</w:t>
      </w:r>
    </w:p>
    <w:p w:rsidR="00F412BD" w:rsidRPr="00CD0882" w:rsidRDefault="00F412BD" w:rsidP="00793EBB">
      <w:pPr>
        <w:pStyle w:val="a3"/>
        <w:numPr>
          <w:ilvl w:val="1"/>
          <w:numId w:val="11"/>
        </w:numPr>
        <w:tabs>
          <w:tab w:val="left" w:pos="468"/>
        </w:tabs>
        <w:kinsoku w:val="0"/>
        <w:overflowPunct w:val="0"/>
        <w:spacing w:line="360" w:lineRule="auto"/>
        <w:ind w:hanging="353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око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z w:val="28"/>
          <w:szCs w:val="28"/>
        </w:rPr>
        <w:t>ых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7</w:t>
      </w:r>
      <w:r w:rsidRPr="00CD0882">
        <w:rPr>
          <w:sz w:val="28"/>
          <w:szCs w:val="28"/>
        </w:rPr>
        <w:t>2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ч;</w:t>
      </w:r>
    </w:p>
    <w:p w:rsidR="00F412BD" w:rsidRPr="00CD0882" w:rsidRDefault="00F412BD" w:rsidP="00793EBB">
      <w:pPr>
        <w:pStyle w:val="a3"/>
        <w:numPr>
          <w:ilvl w:val="1"/>
          <w:numId w:val="11"/>
        </w:numPr>
        <w:tabs>
          <w:tab w:val="left" w:pos="468"/>
        </w:tabs>
        <w:kinsoku w:val="0"/>
        <w:overflowPunct w:val="0"/>
        <w:spacing w:line="360" w:lineRule="auto"/>
        <w:ind w:hanging="353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ци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тн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3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—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6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ч.</w:t>
      </w:r>
    </w:p>
    <w:p w:rsidR="00793EBB" w:rsidRDefault="00793EBB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color w:val="83403A"/>
          <w:sz w:val="28"/>
          <w:szCs w:val="28"/>
        </w:rPr>
      </w:pPr>
    </w:p>
    <w:p w:rsidR="00793EBB" w:rsidRDefault="00793EBB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color w:val="83403A"/>
          <w:sz w:val="28"/>
          <w:szCs w:val="28"/>
        </w:rPr>
      </w:pPr>
    </w:p>
    <w:p w:rsidR="00F412BD" w:rsidRPr="00CD0882" w:rsidRDefault="00096E5D" w:rsidP="00CD0882">
      <w:pPr>
        <w:kinsoku w:val="0"/>
        <w:overflowPunct w:val="0"/>
        <w:spacing w:line="360" w:lineRule="auto"/>
        <w:ind w:left="1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2). </w:t>
      </w:r>
      <w:r w:rsidR="00F412BD"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r w:rsidR="00F412BD" w:rsidRPr="00096E5D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О</w:t>
      </w:r>
      <w:r w:rsidR="00F412BD" w:rsidRPr="00096E5D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НТ</w:t>
      </w:r>
      <w:r w:rsidR="00F412BD"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</w:t>
      </w:r>
      <w:r w:rsidR="00F412BD" w:rsidRPr="00096E5D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О</w:t>
      </w:r>
      <w:r w:rsidR="00F412BD"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="00F412BD" w:rsidRPr="00096E5D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ЬН</w:t>
      </w:r>
      <w:r w:rsidR="00F412BD" w:rsidRPr="00096E5D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Ы</w:t>
      </w:r>
      <w:r w:rsidR="00F412BD"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F412BD" w:rsidRPr="00096E5D">
        <w:rPr>
          <w:rFonts w:ascii="Times New Roman" w:hAnsi="Times New Roman" w:cs="Times New Roman"/>
          <w:b/>
          <w:color w:val="FF0000"/>
          <w:spacing w:val="-18"/>
          <w:sz w:val="28"/>
          <w:szCs w:val="28"/>
          <w:u w:val="single"/>
        </w:rPr>
        <w:t xml:space="preserve"> </w:t>
      </w:r>
      <w:r w:rsidR="00F412BD" w:rsidRPr="00096E5D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В</w:t>
      </w:r>
      <w:r w:rsidR="00F412BD" w:rsidRPr="00096E5D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О</w:t>
      </w:r>
      <w:r w:rsidR="00F412BD"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</w:t>
      </w:r>
      <w:r w:rsidR="00F412BD" w:rsidRPr="00096E5D">
        <w:rPr>
          <w:rFonts w:ascii="Times New Roman" w:hAnsi="Times New Roman" w:cs="Times New Roman"/>
          <w:b/>
          <w:color w:val="FF0000"/>
          <w:spacing w:val="1"/>
          <w:sz w:val="28"/>
          <w:szCs w:val="28"/>
          <w:u w:val="single"/>
        </w:rPr>
        <w:t>О</w:t>
      </w:r>
      <w:r w:rsidR="00F412BD" w:rsidRPr="00096E5D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</w:rPr>
        <w:t>С</w:t>
      </w:r>
      <w:r w:rsidR="00F412BD"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Ы</w:t>
      </w:r>
      <w:r w:rsidR="00EE34AC">
        <w:rPr>
          <w:rFonts w:ascii="Times New Roman" w:hAnsi="Times New Roman" w:cs="Times New Roman"/>
          <w:color w:val="83403A"/>
          <w:sz w:val="28"/>
          <w:szCs w:val="28"/>
        </w:rPr>
        <w:t xml:space="preserve"> (ответы на первые вопросы ищите в лекциях за осеннюю сессию)</w:t>
      </w:r>
    </w:p>
    <w:p w:rsidR="00F412BD" w:rsidRPr="00793EBB" w:rsidRDefault="00F412BD" w:rsidP="00793EBB">
      <w:pPr>
        <w:pStyle w:val="a5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793EBB">
        <w:rPr>
          <w:b/>
          <w:bCs/>
          <w:sz w:val="28"/>
          <w:szCs w:val="28"/>
        </w:rPr>
        <w:lastRenderedPageBreak/>
        <w:t>В</w:t>
      </w:r>
      <w:r w:rsidRPr="00793EBB">
        <w:rPr>
          <w:b/>
          <w:bCs/>
          <w:spacing w:val="-3"/>
          <w:sz w:val="28"/>
          <w:szCs w:val="28"/>
        </w:rPr>
        <w:t xml:space="preserve"> </w:t>
      </w:r>
      <w:r w:rsidRPr="00793EBB">
        <w:rPr>
          <w:spacing w:val="-2"/>
          <w:sz w:val="28"/>
          <w:szCs w:val="28"/>
        </w:rPr>
        <w:t>к</w:t>
      </w:r>
      <w:r w:rsidRPr="00793EBB">
        <w:rPr>
          <w:spacing w:val="1"/>
          <w:sz w:val="28"/>
          <w:szCs w:val="28"/>
        </w:rPr>
        <w:t>а</w:t>
      </w:r>
      <w:r w:rsidRPr="00793EBB">
        <w:rPr>
          <w:spacing w:val="-2"/>
          <w:sz w:val="28"/>
          <w:szCs w:val="28"/>
        </w:rPr>
        <w:t>к</w:t>
      </w:r>
      <w:r w:rsidRPr="00793EBB">
        <w:rPr>
          <w:sz w:val="28"/>
          <w:szCs w:val="28"/>
        </w:rPr>
        <w:t>ом</w:t>
      </w:r>
      <w:r w:rsidRPr="00793EBB">
        <w:rPr>
          <w:spacing w:val="-4"/>
          <w:sz w:val="28"/>
          <w:szCs w:val="28"/>
        </w:rPr>
        <w:t xml:space="preserve"> </w:t>
      </w:r>
      <w:r w:rsidRPr="00793EBB">
        <w:rPr>
          <w:sz w:val="28"/>
          <w:szCs w:val="28"/>
        </w:rPr>
        <w:t>т</w:t>
      </w:r>
      <w:r w:rsidRPr="00793EBB">
        <w:rPr>
          <w:spacing w:val="-1"/>
          <w:sz w:val="28"/>
          <w:szCs w:val="28"/>
        </w:rPr>
        <w:t>ер</w:t>
      </w:r>
      <w:r w:rsidRPr="00793EBB">
        <w:rPr>
          <w:sz w:val="28"/>
          <w:szCs w:val="28"/>
        </w:rPr>
        <w:t>м</w:t>
      </w:r>
      <w:r w:rsidRPr="00793EBB">
        <w:rPr>
          <w:spacing w:val="-1"/>
          <w:sz w:val="28"/>
          <w:szCs w:val="28"/>
        </w:rPr>
        <w:t>и</w:t>
      </w:r>
      <w:r w:rsidRPr="00793EBB">
        <w:rPr>
          <w:sz w:val="28"/>
          <w:szCs w:val="28"/>
        </w:rPr>
        <w:t>ч</w:t>
      </w:r>
      <w:r w:rsidRPr="00793EBB">
        <w:rPr>
          <w:spacing w:val="-1"/>
          <w:sz w:val="28"/>
          <w:szCs w:val="28"/>
        </w:rPr>
        <w:t>е</w:t>
      </w:r>
      <w:r w:rsidRPr="00793EBB">
        <w:rPr>
          <w:sz w:val="28"/>
          <w:szCs w:val="28"/>
        </w:rPr>
        <w:t>ском</w:t>
      </w:r>
      <w:r w:rsidRPr="00793EBB">
        <w:rPr>
          <w:spacing w:val="-4"/>
          <w:sz w:val="28"/>
          <w:szCs w:val="28"/>
        </w:rPr>
        <w:t xml:space="preserve"> </w:t>
      </w:r>
      <w:r w:rsidRPr="00793EBB">
        <w:rPr>
          <w:spacing w:val="-3"/>
          <w:sz w:val="28"/>
          <w:szCs w:val="28"/>
        </w:rPr>
        <w:t>с</w:t>
      </w:r>
      <w:r w:rsidRPr="00793EBB">
        <w:rPr>
          <w:sz w:val="28"/>
          <w:szCs w:val="28"/>
        </w:rPr>
        <w:t>ос</w:t>
      </w:r>
      <w:r w:rsidRPr="00793EBB">
        <w:rPr>
          <w:spacing w:val="-3"/>
          <w:sz w:val="28"/>
          <w:szCs w:val="28"/>
        </w:rPr>
        <w:t>т</w:t>
      </w:r>
      <w:r w:rsidRPr="00793EBB">
        <w:rPr>
          <w:sz w:val="28"/>
          <w:szCs w:val="28"/>
        </w:rPr>
        <w:t>о</w:t>
      </w:r>
      <w:r w:rsidRPr="00793EBB">
        <w:rPr>
          <w:spacing w:val="-1"/>
          <w:sz w:val="28"/>
          <w:szCs w:val="28"/>
        </w:rPr>
        <w:t>яни</w:t>
      </w:r>
      <w:r w:rsidRPr="00793EBB">
        <w:rPr>
          <w:sz w:val="28"/>
          <w:szCs w:val="28"/>
        </w:rPr>
        <w:t>и</w:t>
      </w:r>
      <w:r w:rsidRPr="00793EBB">
        <w:rPr>
          <w:spacing w:val="-5"/>
          <w:sz w:val="28"/>
          <w:szCs w:val="28"/>
        </w:rPr>
        <w:t xml:space="preserve"> </w:t>
      </w:r>
      <w:r w:rsidRPr="00793EBB">
        <w:rPr>
          <w:spacing w:val="1"/>
          <w:sz w:val="28"/>
          <w:szCs w:val="28"/>
        </w:rPr>
        <w:t>п</w:t>
      </w:r>
      <w:r w:rsidRPr="00793EBB">
        <w:rPr>
          <w:sz w:val="28"/>
          <w:szCs w:val="28"/>
        </w:rPr>
        <w:t>ост</w:t>
      </w:r>
      <w:r w:rsidRPr="00793EBB">
        <w:rPr>
          <w:spacing w:val="-1"/>
          <w:sz w:val="28"/>
          <w:szCs w:val="28"/>
        </w:rPr>
        <w:t>у</w:t>
      </w:r>
      <w:r w:rsidRPr="00793EBB">
        <w:rPr>
          <w:spacing w:val="1"/>
          <w:sz w:val="28"/>
          <w:szCs w:val="28"/>
        </w:rPr>
        <w:t>па</w:t>
      </w:r>
      <w:r w:rsidRPr="00793EBB">
        <w:rPr>
          <w:spacing w:val="-1"/>
          <w:sz w:val="28"/>
          <w:szCs w:val="28"/>
        </w:rPr>
        <w:t>е</w:t>
      </w:r>
      <w:r w:rsidRPr="00793EBB">
        <w:rPr>
          <w:sz w:val="28"/>
          <w:szCs w:val="28"/>
        </w:rPr>
        <w:t>т</w:t>
      </w:r>
      <w:r w:rsidRPr="00793EBB">
        <w:rPr>
          <w:spacing w:val="-4"/>
          <w:sz w:val="28"/>
          <w:szCs w:val="28"/>
        </w:rPr>
        <w:t xml:space="preserve"> </w:t>
      </w:r>
      <w:r w:rsidRPr="00793EBB">
        <w:rPr>
          <w:spacing w:val="-3"/>
          <w:sz w:val="28"/>
          <w:szCs w:val="28"/>
        </w:rPr>
        <w:t>н</w:t>
      </w:r>
      <w:r w:rsidRPr="00793EBB">
        <w:rPr>
          <w:sz w:val="28"/>
          <w:szCs w:val="28"/>
        </w:rPr>
        <w:t>а</w:t>
      </w:r>
      <w:r w:rsidRPr="00793EBB">
        <w:rPr>
          <w:spacing w:val="-4"/>
          <w:sz w:val="28"/>
          <w:szCs w:val="28"/>
        </w:rPr>
        <w:t xml:space="preserve"> </w:t>
      </w:r>
      <w:r w:rsidRPr="00793EBB">
        <w:rPr>
          <w:spacing w:val="1"/>
          <w:sz w:val="28"/>
          <w:szCs w:val="28"/>
        </w:rPr>
        <w:t>п</w:t>
      </w:r>
      <w:r w:rsidRPr="00793EBB">
        <w:rPr>
          <w:spacing w:val="-1"/>
          <w:sz w:val="28"/>
          <w:szCs w:val="28"/>
        </w:rPr>
        <w:t>р</w:t>
      </w:r>
      <w:r w:rsidRPr="00793EBB">
        <w:rPr>
          <w:sz w:val="28"/>
          <w:szCs w:val="28"/>
        </w:rPr>
        <w:t>о</w:t>
      </w:r>
      <w:r w:rsidRPr="00793EBB">
        <w:rPr>
          <w:spacing w:val="-1"/>
          <w:sz w:val="28"/>
          <w:szCs w:val="28"/>
        </w:rPr>
        <w:t>и</w:t>
      </w:r>
      <w:r w:rsidRPr="00793EBB">
        <w:rPr>
          <w:sz w:val="28"/>
          <w:szCs w:val="28"/>
        </w:rPr>
        <w:t>з</w:t>
      </w:r>
      <w:r w:rsidRPr="00793EBB">
        <w:rPr>
          <w:spacing w:val="-2"/>
          <w:sz w:val="28"/>
          <w:szCs w:val="28"/>
        </w:rPr>
        <w:t>в</w:t>
      </w:r>
      <w:r w:rsidRPr="00793EBB">
        <w:rPr>
          <w:sz w:val="28"/>
          <w:szCs w:val="28"/>
        </w:rPr>
        <w:t>о</w:t>
      </w:r>
      <w:r w:rsidRPr="00793EBB">
        <w:rPr>
          <w:spacing w:val="-1"/>
          <w:sz w:val="28"/>
          <w:szCs w:val="28"/>
        </w:rPr>
        <w:t>д</w:t>
      </w:r>
      <w:r w:rsidRPr="00793EBB">
        <w:rPr>
          <w:spacing w:val="-3"/>
          <w:sz w:val="28"/>
          <w:szCs w:val="28"/>
        </w:rPr>
        <w:t>с</w:t>
      </w:r>
      <w:r w:rsidRPr="00793EBB">
        <w:rPr>
          <w:sz w:val="28"/>
          <w:szCs w:val="28"/>
        </w:rPr>
        <w:t>тво</w:t>
      </w:r>
      <w:r w:rsidRPr="00793EBB">
        <w:rPr>
          <w:spacing w:val="-3"/>
          <w:sz w:val="28"/>
          <w:szCs w:val="28"/>
        </w:rPr>
        <w:t xml:space="preserve"> </w:t>
      </w:r>
      <w:r w:rsidRPr="00793EBB">
        <w:rPr>
          <w:sz w:val="28"/>
          <w:szCs w:val="28"/>
        </w:rPr>
        <w:t>м</w:t>
      </w:r>
      <w:r w:rsidRPr="00793EBB">
        <w:rPr>
          <w:spacing w:val="-1"/>
          <w:sz w:val="28"/>
          <w:szCs w:val="28"/>
        </w:rPr>
        <w:t>я</w:t>
      </w:r>
      <w:r w:rsidRPr="00793EBB">
        <w:rPr>
          <w:sz w:val="28"/>
          <w:szCs w:val="28"/>
        </w:rPr>
        <w:t>с</w:t>
      </w:r>
      <w:r w:rsidRPr="00793EBB">
        <w:rPr>
          <w:spacing w:val="-2"/>
          <w:sz w:val="28"/>
          <w:szCs w:val="28"/>
        </w:rPr>
        <w:t>о</w:t>
      </w:r>
      <w:r w:rsidRPr="00793EBB">
        <w:rPr>
          <w:sz w:val="28"/>
          <w:szCs w:val="28"/>
        </w:rPr>
        <w:t>?</w:t>
      </w:r>
    </w:p>
    <w:p w:rsidR="00F412BD" w:rsidRPr="00793EBB" w:rsidRDefault="00F412BD" w:rsidP="00793EBB">
      <w:pPr>
        <w:pStyle w:val="a5"/>
        <w:numPr>
          <w:ilvl w:val="0"/>
          <w:numId w:val="12"/>
        </w:numPr>
        <w:tabs>
          <w:tab w:val="left" w:pos="30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793EBB">
        <w:rPr>
          <w:spacing w:val="-2"/>
          <w:sz w:val="28"/>
          <w:szCs w:val="28"/>
        </w:rPr>
        <w:t>У</w:t>
      </w:r>
      <w:r w:rsidRPr="00793EBB">
        <w:rPr>
          <w:sz w:val="28"/>
          <w:szCs w:val="28"/>
        </w:rPr>
        <w:t>к</w:t>
      </w:r>
      <w:r w:rsidRPr="00793EBB">
        <w:rPr>
          <w:spacing w:val="1"/>
          <w:sz w:val="28"/>
          <w:szCs w:val="28"/>
        </w:rPr>
        <w:t>аж</w:t>
      </w:r>
      <w:r w:rsidRPr="00793EBB">
        <w:rPr>
          <w:spacing w:val="-1"/>
          <w:sz w:val="28"/>
          <w:szCs w:val="28"/>
        </w:rPr>
        <w:t>и</w:t>
      </w:r>
      <w:r w:rsidRPr="00793EBB">
        <w:rPr>
          <w:sz w:val="28"/>
          <w:szCs w:val="28"/>
        </w:rPr>
        <w:t>те</w:t>
      </w:r>
      <w:r w:rsidRPr="00793EBB">
        <w:rPr>
          <w:spacing w:val="-7"/>
          <w:sz w:val="28"/>
          <w:szCs w:val="28"/>
        </w:rPr>
        <w:t xml:space="preserve"> </w:t>
      </w:r>
      <w:r w:rsidRPr="00793EBB">
        <w:rPr>
          <w:sz w:val="28"/>
          <w:szCs w:val="28"/>
        </w:rPr>
        <w:t>т</w:t>
      </w:r>
      <w:r w:rsidRPr="00793EBB">
        <w:rPr>
          <w:spacing w:val="-1"/>
          <w:sz w:val="28"/>
          <w:szCs w:val="28"/>
        </w:rPr>
        <w:t>е</w:t>
      </w:r>
      <w:r w:rsidRPr="00793EBB">
        <w:rPr>
          <w:sz w:val="28"/>
          <w:szCs w:val="28"/>
        </w:rPr>
        <w:t>м</w:t>
      </w:r>
      <w:r w:rsidRPr="00793EBB">
        <w:rPr>
          <w:spacing w:val="1"/>
          <w:sz w:val="28"/>
          <w:szCs w:val="28"/>
        </w:rPr>
        <w:t>п</w:t>
      </w:r>
      <w:r w:rsidRPr="00793EBB">
        <w:rPr>
          <w:spacing w:val="-1"/>
          <w:sz w:val="28"/>
          <w:szCs w:val="28"/>
        </w:rPr>
        <w:t>ер</w:t>
      </w:r>
      <w:r w:rsidRPr="00793EBB">
        <w:rPr>
          <w:spacing w:val="1"/>
          <w:sz w:val="28"/>
          <w:szCs w:val="28"/>
        </w:rPr>
        <w:t>а</w:t>
      </w:r>
      <w:r w:rsidRPr="00793EBB">
        <w:rPr>
          <w:sz w:val="28"/>
          <w:szCs w:val="28"/>
        </w:rPr>
        <w:t>т</w:t>
      </w:r>
      <w:r w:rsidRPr="00793EBB">
        <w:rPr>
          <w:spacing w:val="-1"/>
          <w:sz w:val="28"/>
          <w:szCs w:val="28"/>
        </w:rPr>
        <w:t>ур</w:t>
      </w:r>
      <w:r w:rsidRPr="00793EBB">
        <w:rPr>
          <w:sz w:val="28"/>
          <w:szCs w:val="28"/>
        </w:rPr>
        <w:t>у</w:t>
      </w:r>
      <w:r w:rsidRPr="00793EBB">
        <w:rPr>
          <w:spacing w:val="-6"/>
          <w:sz w:val="28"/>
          <w:szCs w:val="28"/>
        </w:rPr>
        <w:t xml:space="preserve"> </w:t>
      </w:r>
      <w:r w:rsidRPr="00793EBB">
        <w:rPr>
          <w:sz w:val="28"/>
          <w:szCs w:val="28"/>
        </w:rPr>
        <w:t>в</w:t>
      </w:r>
      <w:r w:rsidRPr="00793EBB">
        <w:rPr>
          <w:spacing w:val="-5"/>
          <w:sz w:val="28"/>
          <w:szCs w:val="28"/>
        </w:rPr>
        <w:t xml:space="preserve"> </w:t>
      </w:r>
      <w:r w:rsidRPr="00793EBB">
        <w:rPr>
          <w:sz w:val="28"/>
          <w:szCs w:val="28"/>
        </w:rPr>
        <w:t>то</w:t>
      </w:r>
      <w:r w:rsidRPr="00793EBB">
        <w:rPr>
          <w:spacing w:val="-2"/>
          <w:sz w:val="28"/>
          <w:szCs w:val="28"/>
        </w:rPr>
        <w:t>л</w:t>
      </w:r>
      <w:r w:rsidRPr="00793EBB">
        <w:rPr>
          <w:spacing w:val="-1"/>
          <w:sz w:val="28"/>
          <w:szCs w:val="28"/>
        </w:rPr>
        <w:t>щ</w:t>
      </w:r>
      <w:r w:rsidRPr="00793EBB">
        <w:rPr>
          <w:sz w:val="28"/>
          <w:szCs w:val="28"/>
        </w:rPr>
        <w:t>е</w:t>
      </w:r>
      <w:r w:rsidRPr="00793EBB">
        <w:rPr>
          <w:spacing w:val="-7"/>
          <w:sz w:val="28"/>
          <w:szCs w:val="28"/>
        </w:rPr>
        <w:t xml:space="preserve"> </w:t>
      </w:r>
      <w:r w:rsidRPr="00793EBB">
        <w:rPr>
          <w:sz w:val="28"/>
          <w:szCs w:val="28"/>
        </w:rPr>
        <w:t>м</w:t>
      </w:r>
      <w:r w:rsidRPr="00793EBB">
        <w:rPr>
          <w:spacing w:val="-1"/>
          <w:sz w:val="28"/>
          <w:szCs w:val="28"/>
        </w:rPr>
        <w:t>ы</w:t>
      </w:r>
      <w:r w:rsidRPr="00793EBB">
        <w:rPr>
          <w:spacing w:val="1"/>
          <w:sz w:val="28"/>
          <w:szCs w:val="28"/>
        </w:rPr>
        <w:t>ш</w:t>
      </w:r>
      <w:r w:rsidRPr="00793EBB">
        <w:rPr>
          <w:sz w:val="28"/>
          <w:szCs w:val="28"/>
        </w:rPr>
        <w:t>ц</w:t>
      </w:r>
      <w:r w:rsidRPr="00793EBB">
        <w:rPr>
          <w:spacing w:val="-4"/>
          <w:sz w:val="28"/>
          <w:szCs w:val="28"/>
        </w:rPr>
        <w:t xml:space="preserve"> </w:t>
      </w:r>
      <w:r w:rsidRPr="00793EBB">
        <w:rPr>
          <w:sz w:val="28"/>
          <w:szCs w:val="28"/>
        </w:rPr>
        <w:t>мо</w:t>
      </w:r>
      <w:r w:rsidRPr="00793EBB">
        <w:rPr>
          <w:spacing w:val="-1"/>
          <w:sz w:val="28"/>
          <w:szCs w:val="28"/>
        </w:rPr>
        <w:t>р</w:t>
      </w:r>
      <w:r w:rsidRPr="00793EBB">
        <w:rPr>
          <w:sz w:val="28"/>
          <w:szCs w:val="28"/>
        </w:rPr>
        <w:t>о</w:t>
      </w:r>
      <w:r w:rsidRPr="00793EBB">
        <w:rPr>
          <w:spacing w:val="1"/>
          <w:sz w:val="28"/>
          <w:szCs w:val="28"/>
        </w:rPr>
        <w:t>ж</w:t>
      </w:r>
      <w:r w:rsidRPr="00793EBB">
        <w:rPr>
          <w:spacing w:val="-1"/>
          <w:sz w:val="28"/>
          <w:szCs w:val="28"/>
        </w:rPr>
        <w:t>ен</w:t>
      </w:r>
      <w:r w:rsidRPr="00793EBB">
        <w:rPr>
          <w:sz w:val="28"/>
          <w:szCs w:val="28"/>
        </w:rPr>
        <w:t>о</w:t>
      </w:r>
      <w:r w:rsidRPr="00793EBB">
        <w:rPr>
          <w:spacing w:val="-3"/>
          <w:sz w:val="28"/>
          <w:szCs w:val="28"/>
        </w:rPr>
        <w:t>г</w:t>
      </w:r>
      <w:r w:rsidRPr="00793EBB">
        <w:rPr>
          <w:sz w:val="28"/>
          <w:szCs w:val="28"/>
        </w:rPr>
        <w:t>о</w:t>
      </w:r>
      <w:r w:rsidRPr="00793EBB">
        <w:rPr>
          <w:spacing w:val="-5"/>
          <w:sz w:val="28"/>
          <w:szCs w:val="28"/>
        </w:rPr>
        <w:t xml:space="preserve"> </w:t>
      </w:r>
      <w:r w:rsidRPr="00793EBB">
        <w:rPr>
          <w:sz w:val="28"/>
          <w:szCs w:val="28"/>
        </w:rPr>
        <w:t>м</w:t>
      </w:r>
      <w:r w:rsidRPr="00793EBB">
        <w:rPr>
          <w:spacing w:val="-1"/>
          <w:sz w:val="28"/>
          <w:szCs w:val="28"/>
        </w:rPr>
        <w:t>я</w:t>
      </w:r>
      <w:r w:rsidRPr="00793EBB">
        <w:rPr>
          <w:sz w:val="28"/>
          <w:szCs w:val="28"/>
        </w:rPr>
        <w:t>с</w:t>
      </w:r>
      <w:r w:rsidRPr="00793EBB">
        <w:rPr>
          <w:spacing w:val="1"/>
          <w:sz w:val="28"/>
          <w:szCs w:val="28"/>
        </w:rPr>
        <w:t>а</w:t>
      </w:r>
      <w:r w:rsidRPr="00793EBB">
        <w:rPr>
          <w:sz w:val="28"/>
          <w:szCs w:val="28"/>
        </w:rPr>
        <w:t>.</w:t>
      </w:r>
    </w:p>
    <w:p w:rsidR="00F412BD" w:rsidRPr="00CD0882" w:rsidRDefault="00F412BD" w:rsidP="00793EBB">
      <w:pPr>
        <w:numPr>
          <w:ilvl w:val="0"/>
          <w:numId w:val="12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z w:val="28"/>
          <w:szCs w:val="28"/>
        </w:rPr>
        <w:t>кое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CD0882">
        <w:rPr>
          <w:rFonts w:ascii="Times New Roman" w:hAnsi="Times New Roman" w:cs="Times New Roman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D0882">
        <w:rPr>
          <w:rFonts w:ascii="Times New Roman" w:hAnsi="Times New Roman" w:cs="Times New Roman"/>
          <w:sz w:val="28"/>
          <w:szCs w:val="28"/>
        </w:rPr>
        <w:t>сок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ю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ище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ю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енн</w:t>
      </w:r>
      <w:r w:rsidRPr="00CD0882">
        <w:rPr>
          <w:rFonts w:ascii="Times New Roman" w:hAnsi="Times New Roman" w:cs="Times New Roman"/>
          <w:sz w:val="28"/>
          <w:szCs w:val="28"/>
        </w:rPr>
        <w:t>ость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сво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CD0882">
        <w:rPr>
          <w:rFonts w:ascii="Times New Roman" w:hAnsi="Times New Roman" w:cs="Times New Roman"/>
          <w:sz w:val="28"/>
          <w:szCs w:val="28"/>
        </w:rPr>
        <w:t>ств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z w:val="28"/>
          <w:szCs w:val="28"/>
        </w:rPr>
        <w:t>?</w:t>
      </w:r>
    </w:p>
    <w:p w:rsidR="00F412BD" w:rsidRPr="00CD0882" w:rsidRDefault="00F412BD" w:rsidP="00793EBB">
      <w:pPr>
        <w:numPr>
          <w:ilvl w:val="0"/>
          <w:numId w:val="12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D0882">
        <w:rPr>
          <w:rFonts w:ascii="Times New Roman" w:hAnsi="Times New Roman" w:cs="Times New Roman"/>
          <w:sz w:val="28"/>
          <w:szCs w:val="28"/>
        </w:rPr>
        <w:t>к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аж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те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со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ур</w:t>
      </w:r>
      <w:r w:rsidRPr="00CD0882">
        <w:rPr>
          <w:rFonts w:ascii="Times New Roman" w:hAnsi="Times New Roman" w:cs="Times New Roman"/>
          <w:sz w:val="28"/>
          <w:szCs w:val="28"/>
        </w:rPr>
        <w:t>ой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то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м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шц</w:t>
      </w:r>
      <w:r w:rsidRPr="00CD0882">
        <w:rPr>
          <w:rFonts w:ascii="Times New Roman" w:hAnsi="Times New Roman" w:cs="Times New Roman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в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CD0882">
        <w:rPr>
          <w:rFonts w:ascii="Times New Roman" w:hAnsi="Times New Roman" w:cs="Times New Roman"/>
          <w:sz w:val="28"/>
          <w:szCs w:val="28"/>
        </w:rPr>
        <w:t>е</w:t>
      </w:r>
      <w:r w:rsidRPr="00CD08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CD0882">
        <w:rPr>
          <w:rFonts w:ascii="Times New Roman" w:hAnsi="Times New Roman" w:cs="Times New Roman"/>
          <w:sz w:val="28"/>
          <w:szCs w:val="28"/>
        </w:rPr>
        <w:t>5°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30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кое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-3"/>
          <w:sz w:val="28"/>
          <w:szCs w:val="28"/>
        </w:rPr>
        <w:t>с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ее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ур</w:t>
      </w:r>
      <w:r w:rsidRPr="00CD0882">
        <w:rPr>
          <w:sz w:val="28"/>
          <w:szCs w:val="28"/>
        </w:rPr>
        <w:t>у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то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щ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шц</w:t>
      </w:r>
      <w:r w:rsidRPr="00CD0882">
        <w:rPr>
          <w:sz w:val="28"/>
          <w:szCs w:val="28"/>
        </w:rPr>
        <w:t>ы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от</w:t>
      </w:r>
      <w:proofErr w:type="gramStart"/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proofErr w:type="gramEnd"/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 xml:space="preserve"> </w:t>
      </w:r>
      <w:r w:rsidRPr="00CD0882">
        <w:rPr>
          <w:sz w:val="28"/>
          <w:szCs w:val="28"/>
        </w:rPr>
        <w:t>4</w:t>
      </w:r>
      <w:r w:rsidRPr="00CD0882">
        <w:rPr>
          <w:spacing w:val="-3"/>
          <w:sz w:val="28"/>
          <w:szCs w:val="28"/>
        </w:rPr>
        <w:t>°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30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ур</w:t>
      </w:r>
      <w:r w:rsidRPr="00CD0882">
        <w:rPr>
          <w:sz w:val="28"/>
          <w:szCs w:val="28"/>
        </w:rPr>
        <w:t>ой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z w:val="28"/>
          <w:szCs w:val="28"/>
        </w:rPr>
        <w:t>то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щ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шц</w:t>
      </w:r>
      <w:r w:rsidRPr="00CD0882">
        <w:rPr>
          <w:sz w:val="28"/>
          <w:szCs w:val="28"/>
        </w:rPr>
        <w:t>ы</w:t>
      </w:r>
      <w:r w:rsidRPr="00CD0882">
        <w:rPr>
          <w:spacing w:val="-3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ш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-</w:t>
      </w:r>
      <w:r w:rsidRPr="00CD0882">
        <w:rPr>
          <w:sz w:val="28"/>
          <w:szCs w:val="28"/>
        </w:rPr>
        <w:t>6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°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30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реде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«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овка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ир</w:t>
      </w:r>
      <w:r w:rsidRPr="00CD0882">
        <w:rPr>
          <w:sz w:val="28"/>
          <w:szCs w:val="28"/>
        </w:rPr>
        <w:t>овка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».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30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2"/>
          <w:sz w:val="28"/>
          <w:szCs w:val="28"/>
        </w:rPr>
        <w:t>Ч</w:t>
      </w:r>
      <w:r w:rsidRPr="00CD0882">
        <w:rPr>
          <w:sz w:val="28"/>
          <w:szCs w:val="28"/>
        </w:rPr>
        <w:t>то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об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де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ос</w:t>
      </w:r>
      <w:r w:rsidRPr="00CD0882">
        <w:rPr>
          <w:spacing w:val="-3"/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30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ерхн</w:t>
      </w:r>
      <w:r w:rsidRPr="00CD0882">
        <w:rPr>
          <w:sz w:val="28"/>
          <w:szCs w:val="28"/>
        </w:rPr>
        <w:t>ость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ее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х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денн</w:t>
      </w:r>
      <w:r w:rsidRPr="00CD0882">
        <w:rPr>
          <w:sz w:val="28"/>
          <w:szCs w:val="28"/>
        </w:rPr>
        <w:t>ое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со?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змо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3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рн</w:t>
      </w:r>
      <w:r w:rsidRPr="00CD0882">
        <w:rPr>
          <w:sz w:val="28"/>
          <w:szCs w:val="28"/>
        </w:rPr>
        <w:t>ое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ьзо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ыре</w:t>
      </w:r>
      <w:r w:rsidRPr="00CD0882">
        <w:rPr>
          <w:sz w:val="28"/>
          <w:szCs w:val="28"/>
        </w:rPr>
        <w:t>зки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гов</w:t>
      </w:r>
      <w:r w:rsidRPr="00CD0882">
        <w:rPr>
          <w:spacing w:val="-1"/>
          <w:sz w:val="28"/>
          <w:szCs w:val="28"/>
        </w:rPr>
        <w:t>ядины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рн</w:t>
      </w:r>
      <w:r w:rsidRPr="00CD0882">
        <w:rPr>
          <w:sz w:val="28"/>
          <w:szCs w:val="28"/>
        </w:rPr>
        <w:t>ое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ьзов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па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ки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гов</w:t>
      </w:r>
      <w:r w:rsidRPr="00CD0882">
        <w:rPr>
          <w:spacing w:val="-1"/>
          <w:sz w:val="28"/>
          <w:szCs w:val="28"/>
        </w:rPr>
        <w:t>яди</w:t>
      </w:r>
      <w:r w:rsidRPr="00CD0882">
        <w:rPr>
          <w:spacing w:val="-3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кое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рн</w:t>
      </w:r>
      <w:r w:rsidRPr="00CD0882">
        <w:rPr>
          <w:sz w:val="28"/>
          <w:szCs w:val="28"/>
        </w:rPr>
        <w:t>ое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ьзов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ее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ко</w:t>
      </w:r>
      <w:r w:rsidRPr="00CD0882">
        <w:rPr>
          <w:spacing w:val="-1"/>
          <w:sz w:val="28"/>
          <w:szCs w:val="28"/>
        </w:rPr>
        <w:t>рей</w:t>
      </w:r>
      <w:r w:rsidRPr="00CD0882">
        <w:rPr>
          <w:sz w:val="28"/>
          <w:szCs w:val="28"/>
        </w:rPr>
        <w:t>ка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св</w:t>
      </w:r>
      <w:r w:rsidRPr="00CD0882">
        <w:rPr>
          <w:spacing w:val="-5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нины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рн</w:t>
      </w:r>
      <w:r w:rsidRPr="00CD0882">
        <w:rPr>
          <w:sz w:val="28"/>
          <w:szCs w:val="28"/>
        </w:rPr>
        <w:t>ое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ол</w:t>
      </w:r>
      <w:r w:rsidRPr="00CD0882">
        <w:rPr>
          <w:sz w:val="28"/>
          <w:szCs w:val="28"/>
        </w:rPr>
        <w:t>ьзов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па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ки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св</w:t>
      </w:r>
      <w:r w:rsidRPr="00CD0882">
        <w:rPr>
          <w:spacing w:val="-1"/>
          <w:sz w:val="28"/>
          <w:szCs w:val="28"/>
        </w:rPr>
        <w:t>инины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рн</w:t>
      </w:r>
      <w:r w:rsidRPr="00CD0882">
        <w:rPr>
          <w:sz w:val="28"/>
          <w:szCs w:val="28"/>
        </w:rPr>
        <w:t>ое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ьзо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око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св</w:t>
      </w:r>
      <w:r w:rsidRPr="00CD0882">
        <w:rPr>
          <w:spacing w:val="-1"/>
          <w:sz w:val="28"/>
          <w:szCs w:val="28"/>
        </w:rPr>
        <w:t>инины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рн</w:t>
      </w:r>
      <w:r w:rsidRPr="00CD0882">
        <w:rPr>
          <w:sz w:val="28"/>
          <w:szCs w:val="28"/>
        </w:rPr>
        <w:t>ое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ьзов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рудин</w:t>
      </w:r>
      <w:r w:rsidRPr="00CD0882">
        <w:rPr>
          <w:sz w:val="28"/>
          <w:szCs w:val="28"/>
        </w:rPr>
        <w:t>ки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нины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ре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ь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нны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фа</w:t>
      </w:r>
      <w:r w:rsidRPr="00CD0882">
        <w:rPr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хр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нени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енны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оч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>р</w:t>
      </w:r>
      <w:r w:rsidRPr="00CD0882">
        <w:rPr>
          <w:sz w:val="28"/>
          <w:szCs w:val="28"/>
        </w:rPr>
        <w:t>ос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т.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хр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нени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х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денн</w:t>
      </w:r>
      <w:r w:rsidRPr="00CD0882">
        <w:rPr>
          <w:sz w:val="28"/>
          <w:szCs w:val="28"/>
        </w:rPr>
        <w:t>ой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ня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ины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В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ия</w:t>
      </w:r>
      <w:r w:rsidRPr="00CD0882">
        <w:rPr>
          <w:sz w:val="28"/>
          <w:szCs w:val="28"/>
        </w:rPr>
        <w:t>х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хр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ня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х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денну</w:t>
      </w:r>
      <w:r w:rsidRPr="00CD0882">
        <w:rPr>
          <w:sz w:val="28"/>
          <w:szCs w:val="28"/>
        </w:rPr>
        <w:t>ю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св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pacing w:val="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го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у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Поч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му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3"/>
          <w:sz w:val="28"/>
          <w:szCs w:val="28"/>
        </w:rPr>
        <w:t>с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тся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а</w:t>
      </w:r>
      <w:r w:rsidRPr="00CD0882">
        <w:rPr>
          <w:sz w:val="28"/>
          <w:szCs w:val="28"/>
        </w:rPr>
        <w:t>змо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де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ind w:right="260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ер</w:t>
      </w:r>
      <w:r w:rsidRPr="00CD0882">
        <w:rPr>
          <w:spacing w:val="-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z w:val="28"/>
          <w:szCs w:val="28"/>
        </w:rPr>
        <w:t>об</w:t>
      </w:r>
      <w:r w:rsidRPr="00CD0882">
        <w:rPr>
          <w:spacing w:val="-1"/>
          <w:sz w:val="28"/>
          <w:szCs w:val="28"/>
        </w:rPr>
        <w:t>х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z w:val="28"/>
          <w:szCs w:val="28"/>
        </w:rPr>
        <w:t>мо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ы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ть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z w:val="28"/>
          <w:szCs w:val="28"/>
        </w:rPr>
        <w:t>ос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змо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ере</w:t>
      </w:r>
      <w:r w:rsidRPr="00CD0882">
        <w:rPr>
          <w:sz w:val="28"/>
          <w:szCs w:val="28"/>
        </w:rPr>
        <w:t>д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ре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ие</w:t>
      </w:r>
      <w:r w:rsidRPr="00CD0882">
        <w:rPr>
          <w:sz w:val="28"/>
          <w:szCs w:val="28"/>
        </w:rPr>
        <w:t>м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фа</w:t>
      </w:r>
      <w:r w:rsidRPr="00CD0882">
        <w:rPr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а</w:t>
      </w:r>
      <w:r w:rsidRPr="00CD0882">
        <w:rPr>
          <w:sz w:val="28"/>
          <w:szCs w:val="28"/>
        </w:rPr>
        <w:t>тов?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сти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-3"/>
          <w:sz w:val="28"/>
          <w:szCs w:val="28"/>
        </w:rPr>
        <w:t>с</w:t>
      </w:r>
      <w:r w:rsidRPr="00CD0882">
        <w:rPr>
          <w:sz w:val="28"/>
          <w:szCs w:val="28"/>
        </w:rPr>
        <w:t>а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2"/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готов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остб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фа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сти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,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еняе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готов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б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сти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pacing w:val="-3"/>
          <w:sz w:val="28"/>
          <w:szCs w:val="28"/>
        </w:rPr>
        <w:t>с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2"/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готов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ере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сти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я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,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ен</w:t>
      </w:r>
      <w:r w:rsidRPr="00CD0882">
        <w:rPr>
          <w:spacing w:val="2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готов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гов</w:t>
      </w:r>
      <w:r w:rsidRPr="00CD0882">
        <w:rPr>
          <w:spacing w:val="-1"/>
          <w:sz w:val="28"/>
          <w:szCs w:val="28"/>
        </w:rPr>
        <w:t>ядин</w:t>
      </w:r>
      <w:r w:rsidRPr="00CD0882">
        <w:rPr>
          <w:sz w:val="28"/>
          <w:szCs w:val="28"/>
        </w:rPr>
        <w:t>ы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шп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гов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нн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ф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ш</w:t>
      </w:r>
      <w:r w:rsidRPr="00CD0882">
        <w:rPr>
          <w:sz w:val="28"/>
          <w:szCs w:val="28"/>
        </w:rPr>
        <w:t>и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ьз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-2"/>
          <w:sz w:val="28"/>
          <w:szCs w:val="28"/>
        </w:rPr>
        <w:t>ю</w:t>
      </w:r>
      <w:r w:rsidRPr="00CD0882">
        <w:rPr>
          <w:sz w:val="28"/>
          <w:szCs w:val="28"/>
        </w:rPr>
        <w:t>т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фа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ир</w:t>
      </w:r>
      <w:r w:rsidRPr="00CD0882">
        <w:rPr>
          <w:sz w:val="28"/>
          <w:szCs w:val="28"/>
        </w:rPr>
        <w:t>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я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рудин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ind w:right="504"/>
        <w:jc w:val="both"/>
        <w:rPr>
          <w:sz w:val="28"/>
          <w:szCs w:val="28"/>
        </w:rPr>
      </w:pPr>
      <w:r w:rsidRPr="00CD0882">
        <w:rPr>
          <w:sz w:val="28"/>
          <w:szCs w:val="28"/>
        </w:rPr>
        <w:lastRenderedPageBreak/>
        <w:t>П</w:t>
      </w:r>
      <w:r w:rsidRPr="00CD0882">
        <w:rPr>
          <w:spacing w:val="-1"/>
          <w:sz w:val="28"/>
          <w:szCs w:val="28"/>
        </w:rPr>
        <w:t>ере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2"/>
          <w:sz w:val="28"/>
          <w:szCs w:val="28"/>
        </w:rPr>
        <w:t>т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х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дени</w:t>
      </w:r>
      <w:r w:rsidRPr="00CD0882">
        <w:rPr>
          <w:sz w:val="28"/>
          <w:szCs w:val="28"/>
        </w:rPr>
        <w:t>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мо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аж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</w:t>
      </w:r>
      <w:r w:rsidRPr="00CD0882">
        <w:rPr>
          <w:sz w:val="28"/>
          <w:szCs w:val="28"/>
        </w:rPr>
        <w:t>я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д</w:t>
      </w:r>
      <w:r w:rsidRPr="00CD0882">
        <w:rPr>
          <w:sz w:val="28"/>
          <w:szCs w:val="28"/>
        </w:rPr>
        <w:t>гото</w:t>
      </w:r>
      <w:r w:rsidRPr="00CD0882">
        <w:rPr>
          <w:spacing w:val="-3"/>
          <w:sz w:val="28"/>
          <w:szCs w:val="28"/>
        </w:rPr>
        <w:t>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енн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фа</w:t>
      </w:r>
      <w:r w:rsidRPr="00CD0882">
        <w:rPr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ов,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редн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енны</w:t>
      </w:r>
      <w:r w:rsidRPr="00CD0882">
        <w:rPr>
          <w:sz w:val="28"/>
          <w:szCs w:val="28"/>
        </w:rPr>
        <w:t>х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pacing w:val="1"/>
          <w:sz w:val="28"/>
          <w:szCs w:val="28"/>
        </w:rPr>
        <w:t>йш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2"/>
          <w:sz w:val="28"/>
          <w:szCs w:val="28"/>
        </w:rPr>
        <w:t>з</w:t>
      </w:r>
      <w:r w:rsidRPr="00CD0882">
        <w:rPr>
          <w:sz w:val="28"/>
          <w:szCs w:val="28"/>
        </w:rPr>
        <w:t>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ния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к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го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ть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ос</w:t>
      </w:r>
      <w:r w:rsidRPr="00CD0882">
        <w:rPr>
          <w:spacing w:val="-1"/>
          <w:sz w:val="28"/>
          <w:szCs w:val="28"/>
        </w:rPr>
        <w:t>ен</w:t>
      </w:r>
      <w:r w:rsidRPr="00CD0882">
        <w:rPr>
          <w:spacing w:val="-2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фа</w:t>
      </w:r>
      <w:r w:rsidRPr="00CD0882">
        <w:rPr>
          <w:spacing w:val="-1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ир</w:t>
      </w:r>
      <w:r w:rsidRPr="00CD0882">
        <w:rPr>
          <w:sz w:val="28"/>
          <w:szCs w:val="28"/>
        </w:rPr>
        <w:t>ов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ния</w:t>
      </w:r>
      <w:r w:rsidRPr="00CD0882">
        <w:rPr>
          <w:sz w:val="28"/>
          <w:szCs w:val="28"/>
        </w:rPr>
        <w:t>?</w:t>
      </w:r>
    </w:p>
    <w:p w:rsidR="00F412BD" w:rsidRPr="00CD0882" w:rsidRDefault="00F412BD" w:rsidP="00793EBB">
      <w:pPr>
        <w:pStyle w:val="a3"/>
        <w:numPr>
          <w:ilvl w:val="0"/>
          <w:numId w:val="12"/>
        </w:numPr>
        <w:tabs>
          <w:tab w:val="left" w:pos="415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зов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ре</w:t>
      </w:r>
      <w:r w:rsidRPr="00CD0882">
        <w:rPr>
          <w:spacing w:val="1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ур</w:t>
      </w:r>
      <w:r w:rsidRPr="00CD0882">
        <w:rPr>
          <w:sz w:val="28"/>
          <w:szCs w:val="28"/>
        </w:rPr>
        <w:t>у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ь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ссы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кг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-3"/>
          <w:sz w:val="28"/>
          <w:szCs w:val="28"/>
        </w:rPr>
        <w:t>я</w:t>
      </w:r>
      <w:r w:rsidRPr="00CD0882">
        <w:rPr>
          <w:sz w:val="28"/>
          <w:szCs w:val="28"/>
        </w:rPr>
        <w:t>кот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.</w:t>
      </w:r>
    </w:p>
    <w:p w:rsidR="00F412BD" w:rsidRPr="00CD0882" w:rsidRDefault="00F412BD" w:rsidP="00EE34AC">
      <w:pPr>
        <w:pStyle w:val="a3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21"/>
          <w:sz w:val="28"/>
          <w:szCs w:val="28"/>
        </w:rPr>
        <w:t xml:space="preserve"> </w:t>
      </w:r>
      <w:r w:rsidRPr="00CD0882">
        <w:rPr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а</w:t>
      </w:r>
      <w:r w:rsidRPr="00CD0882">
        <w:rPr>
          <w:sz w:val="28"/>
          <w:szCs w:val="28"/>
        </w:rPr>
        <w:t>кой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п</w:t>
      </w:r>
      <w:r w:rsidRPr="00CD0882">
        <w:rPr>
          <w:spacing w:val="-1"/>
          <w:sz w:val="28"/>
          <w:szCs w:val="28"/>
        </w:rPr>
        <w:t>ер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ур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хр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ня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го</w:t>
      </w:r>
      <w:r w:rsidRPr="00CD0882">
        <w:rPr>
          <w:spacing w:val="-3"/>
          <w:sz w:val="28"/>
          <w:szCs w:val="28"/>
        </w:rPr>
        <w:t>т</w:t>
      </w:r>
      <w:r w:rsidRPr="00CD0882">
        <w:rPr>
          <w:sz w:val="28"/>
          <w:szCs w:val="28"/>
        </w:rPr>
        <w:t>ов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енны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фа</w:t>
      </w:r>
      <w:r w:rsidRPr="00CD0882">
        <w:rPr>
          <w:sz w:val="28"/>
          <w:szCs w:val="28"/>
        </w:rPr>
        <w:t>б</w:t>
      </w:r>
      <w:r w:rsidRPr="00CD0882">
        <w:rPr>
          <w:spacing w:val="-1"/>
          <w:sz w:val="28"/>
          <w:szCs w:val="28"/>
        </w:rPr>
        <w:t>ри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ты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ре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ац</w:t>
      </w:r>
      <w:r w:rsidRPr="00CD0882">
        <w:rPr>
          <w:spacing w:val="-1"/>
          <w:sz w:val="28"/>
          <w:szCs w:val="28"/>
        </w:rPr>
        <w:t>ии</w:t>
      </w:r>
      <w:r w:rsidRPr="00CD0882">
        <w:rPr>
          <w:sz w:val="28"/>
          <w:szCs w:val="28"/>
        </w:rPr>
        <w:t>?</w:t>
      </w:r>
    </w:p>
    <w:p w:rsidR="00F412BD" w:rsidRPr="00096E5D" w:rsidRDefault="00096E5D" w:rsidP="00793EBB">
      <w:pPr>
        <w:pStyle w:val="a3"/>
        <w:kinsoku w:val="0"/>
        <w:overflowPunct w:val="0"/>
        <w:spacing w:before="2" w:line="360" w:lineRule="auto"/>
        <w:ind w:left="42"/>
        <w:jc w:val="center"/>
        <w:rPr>
          <w:b/>
          <w:color w:val="FF0000"/>
          <w:sz w:val="28"/>
          <w:szCs w:val="28"/>
          <w:u w:val="single"/>
        </w:rPr>
      </w:pPr>
      <w:r w:rsidRPr="00096E5D">
        <w:rPr>
          <w:b/>
          <w:color w:val="FF0000"/>
          <w:spacing w:val="1"/>
          <w:sz w:val="28"/>
          <w:szCs w:val="28"/>
          <w:u w:val="single"/>
        </w:rPr>
        <w:t xml:space="preserve">3) </w:t>
      </w:r>
      <w:r w:rsidR="00F412BD" w:rsidRPr="00096E5D">
        <w:rPr>
          <w:b/>
          <w:color w:val="FF0000"/>
          <w:spacing w:val="1"/>
          <w:sz w:val="28"/>
          <w:szCs w:val="28"/>
          <w:u w:val="single"/>
        </w:rPr>
        <w:t>ВЫ</w:t>
      </w:r>
      <w:r w:rsidR="00F412BD" w:rsidRPr="00096E5D">
        <w:rPr>
          <w:b/>
          <w:color w:val="FF0000"/>
          <w:sz w:val="28"/>
          <w:szCs w:val="28"/>
          <w:u w:val="single"/>
        </w:rPr>
        <w:t>П</w:t>
      </w:r>
      <w:r w:rsidR="00F412BD" w:rsidRPr="00096E5D">
        <w:rPr>
          <w:b/>
          <w:color w:val="FF0000"/>
          <w:spacing w:val="-1"/>
          <w:sz w:val="28"/>
          <w:szCs w:val="28"/>
          <w:u w:val="single"/>
        </w:rPr>
        <w:t>О</w:t>
      </w:r>
      <w:r w:rsidR="00F412BD" w:rsidRPr="00096E5D">
        <w:rPr>
          <w:b/>
          <w:color w:val="FF0000"/>
          <w:sz w:val="28"/>
          <w:szCs w:val="28"/>
          <w:u w:val="single"/>
        </w:rPr>
        <w:t>Л</w:t>
      </w:r>
      <w:r w:rsidR="00F412BD" w:rsidRPr="00096E5D">
        <w:rPr>
          <w:b/>
          <w:color w:val="FF0000"/>
          <w:spacing w:val="-1"/>
          <w:sz w:val="28"/>
          <w:szCs w:val="28"/>
          <w:u w:val="single"/>
        </w:rPr>
        <w:t>НИТ</w:t>
      </w:r>
      <w:r w:rsidR="00F412BD" w:rsidRPr="00096E5D">
        <w:rPr>
          <w:b/>
          <w:color w:val="FF0000"/>
          <w:sz w:val="28"/>
          <w:szCs w:val="28"/>
          <w:u w:val="single"/>
        </w:rPr>
        <w:t>Е</w:t>
      </w:r>
      <w:r w:rsidR="00F412BD" w:rsidRPr="00096E5D">
        <w:rPr>
          <w:b/>
          <w:color w:val="FF0000"/>
          <w:spacing w:val="-14"/>
          <w:sz w:val="28"/>
          <w:szCs w:val="28"/>
          <w:u w:val="single"/>
        </w:rPr>
        <w:t xml:space="preserve"> </w:t>
      </w:r>
      <w:r w:rsidR="00F412BD" w:rsidRPr="00096E5D">
        <w:rPr>
          <w:b/>
          <w:color w:val="FF0000"/>
          <w:spacing w:val="1"/>
          <w:sz w:val="28"/>
          <w:szCs w:val="28"/>
          <w:u w:val="single"/>
        </w:rPr>
        <w:t>З</w:t>
      </w:r>
      <w:r w:rsidR="00F412BD" w:rsidRPr="00096E5D">
        <w:rPr>
          <w:b/>
          <w:color w:val="FF0000"/>
          <w:spacing w:val="-1"/>
          <w:sz w:val="28"/>
          <w:szCs w:val="28"/>
          <w:u w:val="single"/>
        </w:rPr>
        <w:t>АД</w:t>
      </w:r>
      <w:r w:rsidR="00F412BD" w:rsidRPr="00096E5D">
        <w:rPr>
          <w:b/>
          <w:color w:val="FF0000"/>
          <w:spacing w:val="1"/>
          <w:sz w:val="28"/>
          <w:szCs w:val="28"/>
          <w:u w:val="single"/>
        </w:rPr>
        <w:t>А</w:t>
      </w:r>
      <w:r w:rsidR="00F412BD" w:rsidRPr="00096E5D">
        <w:rPr>
          <w:b/>
          <w:color w:val="FF0000"/>
          <w:spacing w:val="-1"/>
          <w:sz w:val="28"/>
          <w:szCs w:val="28"/>
          <w:u w:val="single"/>
        </w:rPr>
        <w:t>НИ</w:t>
      </w:r>
      <w:r w:rsidR="00F412BD" w:rsidRPr="00096E5D">
        <w:rPr>
          <w:b/>
          <w:color w:val="FF0000"/>
          <w:sz w:val="28"/>
          <w:szCs w:val="28"/>
          <w:u w:val="single"/>
        </w:rPr>
        <w:t>Я</w:t>
      </w:r>
      <w:r>
        <w:rPr>
          <w:b/>
          <w:color w:val="FF0000"/>
          <w:sz w:val="28"/>
          <w:szCs w:val="28"/>
          <w:u w:val="single"/>
        </w:rPr>
        <w:t xml:space="preserve"> (5 по выбору)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kinsoku w:val="0"/>
        <w:overflowPunct w:val="0"/>
        <w:spacing w:before="9"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пи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ани</w:t>
      </w:r>
      <w:r w:rsidRPr="00CD0882">
        <w:rPr>
          <w:sz w:val="28"/>
          <w:szCs w:val="28"/>
        </w:rPr>
        <w:t>ч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ко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лина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2"/>
          <w:sz w:val="28"/>
          <w:szCs w:val="28"/>
        </w:rPr>
        <w:t>о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ен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а</w:t>
      </w:r>
    </w:p>
    <w:p w:rsidR="00F412BD" w:rsidRPr="00793EBB" w:rsidRDefault="00F412BD" w:rsidP="00793EBB">
      <w:pPr>
        <w:pStyle w:val="a5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793EBB">
        <w:rPr>
          <w:i/>
          <w:iCs/>
          <w:sz w:val="28"/>
          <w:szCs w:val="28"/>
        </w:rPr>
        <w:t>Р</w:t>
      </w:r>
      <w:r w:rsidRPr="00793EBB">
        <w:rPr>
          <w:i/>
          <w:iCs/>
          <w:spacing w:val="1"/>
          <w:sz w:val="28"/>
          <w:szCs w:val="28"/>
        </w:rPr>
        <w:t>а</w:t>
      </w:r>
      <w:r w:rsidRPr="00793EBB">
        <w:rPr>
          <w:i/>
          <w:iCs/>
          <w:spacing w:val="-1"/>
          <w:sz w:val="28"/>
          <w:szCs w:val="28"/>
        </w:rPr>
        <w:t>з</w:t>
      </w:r>
      <w:r w:rsidRPr="00793EBB">
        <w:rPr>
          <w:i/>
          <w:iCs/>
          <w:sz w:val="28"/>
          <w:szCs w:val="28"/>
        </w:rPr>
        <w:t>м</w:t>
      </w:r>
      <w:r w:rsidRPr="00793EBB">
        <w:rPr>
          <w:i/>
          <w:iCs/>
          <w:spacing w:val="1"/>
          <w:sz w:val="28"/>
          <w:szCs w:val="28"/>
        </w:rPr>
        <w:t>ора</w:t>
      </w:r>
      <w:r w:rsidRPr="00793EBB">
        <w:rPr>
          <w:i/>
          <w:iCs/>
          <w:spacing w:val="-1"/>
          <w:sz w:val="28"/>
          <w:szCs w:val="28"/>
        </w:rPr>
        <w:t>ж</w:t>
      </w:r>
      <w:r w:rsidRPr="00793EBB">
        <w:rPr>
          <w:i/>
          <w:iCs/>
          <w:spacing w:val="1"/>
          <w:sz w:val="28"/>
          <w:szCs w:val="28"/>
        </w:rPr>
        <w:t>и</w:t>
      </w:r>
      <w:r w:rsidRPr="00793EBB">
        <w:rPr>
          <w:i/>
          <w:iCs/>
          <w:sz w:val="28"/>
          <w:szCs w:val="28"/>
        </w:rPr>
        <w:t>в</w:t>
      </w:r>
      <w:r w:rsidRPr="00793EBB">
        <w:rPr>
          <w:i/>
          <w:iCs/>
          <w:spacing w:val="1"/>
          <w:sz w:val="28"/>
          <w:szCs w:val="28"/>
        </w:rPr>
        <w:t>а</w:t>
      </w:r>
      <w:r w:rsidRPr="00793EBB">
        <w:rPr>
          <w:i/>
          <w:iCs/>
          <w:spacing w:val="-1"/>
          <w:sz w:val="28"/>
          <w:szCs w:val="28"/>
        </w:rPr>
        <w:t>н</w:t>
      </w:r>
      <w:r w:rsidRPr="00793EBB">
        <w:rPr>
          <w:i/>
          <w:iCs/>
          <w:spacing w:val="1"/>
          <w:sz w:val="28"/>
          <w:szCs w:val="28"/>
        </w:rPr>
        <w:t>и</w:t>
      </w:r>
      <w:r w:rsidRPr="00793EBB">
        <w:rPr>
          <w:i/>
          <w:iCs/>
          <w:sz w:val="28"/>
          <w:szCs w:val="28"/>
        </w:rPr>
        <w:t>е</w:t>
      </w:r>
      <w:r w:rsidRPr="00793EBB">
        <w:rPr>
          <w:i/>
          <w:iCs/>
          <w:spacing w:val="-17"/>
          <w:sz w:val="28"/>
          <w:szCs w:val="28"/>
        </w:rPr>
        <w:t xml:space="preserve"> </w:t>
      </w:r>
      <w:r w:rsidRPr="00793EBB">
        <w:rPr>
          <w:i/>
          <w:iCs/>
          <w:sz w:val="28"/>
          <w:szCs w:val="28"/>
        </w:rPr>
        <w:t>-&gt;</w:t>
      </w:r>
      <w:r w:rsidRPr="00793EBB">
        <w:rPr>
          <w:i/>
          <w:iCs/>
          <w:w w:val="99"/>
          <w:sz w:val="28"/>
          <w:szCs w:val="28"/>
          <w:u w:val="single"/>
        </w:rPr>
        <w:t xml:space="preserve"> </w:t>
      </w:r>
      <w:r w:rsidRPr="00793EBB">
        <w:rPr>
          <w:i/>
          <w:iCs/>
          <w:sz w:val="28"/>
          <w:szCs w:val="28"/>
          <w:u w:val="single"/>
        </w:rPr>
        <w:t xml:space="preserve">  </w:t>
      </w:r>
      <w:r w:rsidRPr="00793EBB">
        <w:rPr>
          <w:i/>
          <w:iCs/>
          <w:spacing w:val="-2"/>
          <w:sz w:val="28"/>
          <w:szCs w:val="28"/>
          <w:u w:val="single"/>
        </w:rPr>
        <w:t xml:space="preserve"> 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Ука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ас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анины</w:t>
      </w:r>
      <w:r w:rsidRPr="00CD0882">
        <w:rPr>
          <w:sz w:val="28"/>
          <w:szCs w:val="28"/>
        </w:rPr>
        <w:t>:</w:t>
      </w:r>
    </w:p>
    <w:p w:rsidR="00F412BD" w:rsidRPr="00793EBB" w:rsidRDefault="00F412BD" w:rsidP="00793EBB">
      <w:pPr>
        <w:pStyle w:val="a5"/>
        <w:numPr>
          <w:ilvl w:val="0"/>
          <w:numId w:val="13"/>
        </w:numPr>
        <w:kinsoku w:val="0"/>
        <w:overflowPunct w:val="0"/>
        <w:spacing w:before="95" w:line="360" w:lineRule="auto"/>
        <w:jc w:val="both"/>
        <w:rPr>
          <w:sz w:val="28"/>
          <w:szCs w:val="28"/>
        </w:rPr>
      </w:pPr>
      <w:r w:rsidRPr="00CD0882">
        <w:rPr>
          <w:noProof/>
          <w:lang w:eastAsia="ru-RU"/>
        </w:rPr>
        <w:drawing>
          <wp:inline distT="0" distB="0" distL="0" distR="0">
            <wp:extent cx="3952875" cy="1133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AC" w:rsidRPr="00EE34AC" w:rsidRDefault="00F412BD" w:rsidP="00793EBB">
      <w:pPr>
        <w:numPr>
          <w:ilvl w:val="0"/>
          <w:numId w:val="13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ind w:right="3901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-1"/>
          <w:sz w:val="28"/>
          <w:szCs w:val="28"/>
        </w:rPr>
        <w:t>Ука</w:t>
      </w:r>
      <w:r w:rsidRPr="00CD0882">
        <w:rPr>
          <w:rFonts w:ascii="Times New Roman" w:hAnsi="Times New Roman" w:cs="Times New Roman"/>
          <w:sz w:val="28"/>
          <w:szCs w:val="28"/>
        </w:rPr>
        <w:t>ж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те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анени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="00EE34AC">
        <w:rPr>
          <w:rFonts w:ascii="Times New Roman" w:hAnsi="Times New Roman" w:cs="Times New Roman"/>
          <w:spacing w:val="-6"/>
          <w:sz w:val="28"/>
          <w:szCs w:val="28"/>
        </w:rPr>
        <w:t xml:space="preserve"> м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z w:val="28"/>
          <w:szCs w:val="28"/>
        </w:rPr>
        <w:t>ч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CD0882">
        <w:rPr>
          <w:rFonts w:ascii="Times New Roman" w:hAnsi="Times New Roman" w:cs="Times New Roman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EE34AC" w:rsidRPr="00EE34AC" w:rsidRDefault="00F412BD" w:rsidP="00EE34AC">
      <w:p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ind w:left="720" w:right="3901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З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оро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ж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нны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оч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ны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поро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Pr="00CD0882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proofErr w:type="gramStart"/>
      <w:r w:rsidRPr="00CD0882">
        <w:rPr>
          <w:rFonts w:ascii="Times New Roman" w:hAnsi="Times New Roman" w:cs="Times New Roman"/>
          <w:sz w:val="28"/>
          <w:szCs w:val="28"/>
        </w:rPr>
        <w:t>-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F412BD" w:rsidRPr="00CD0882" w:rsidRDefault="00F412BD" w:rsidP="00EE34AC">
      <w:p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94" w:after="0" w:line="360" w:lineRule="auto"/>
        <w:ind w:left="720" w:right="3901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ж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Pr="00CD0882">
        <w:rPr>
          <w:rFonts w:ascii="Times New Roman" w:hAnsi="Times New Roman" w:cs="Times New Roman"/>
          <w:i/>
          <w:iCs/>
          <w:spacing w:val="2"/>
          <w:sz w:val="28"/>
          <w:szCs w:val="28"/>
        </w:rPr>
        <w:t>н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ны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оч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ны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поро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Pr="00CD0882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proofErr w:type="gramStart"/>
      <w:r w:rsidRPr="00CD0882"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EE34AC" w:rsidRPr="00EE34AC" w:rsidRDefault="00F412BD" w:rsidP="00793EBB">
      <w:pPr>
        <w:numPr>
          <w:ilvl w:val="0"/>
          <w:numId w:val="13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3" w:after="0" w:line="360" w:lineRule="auto"/>
        <w:ind w:right="4607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spacing w:val="-1"/>
          <w:sz w:val="28"/>
          <w:szCs w:val="28"/>
        </w:rPr>
        <w:t>Ука</w:t>
      </w:r>
      <w:r w:rsidRPr="00CD0882">
        <w:rPr>
          <w:rFonts w:ascii="Times New Roman" w:hAnsi="Times New Roman" w:cs="Times New Roman"/>
          <w:sz w:val="28"/>
          <w:szCs w:val="28"/>
        </w:rPr>
        <w:t>ж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D0882">
        <w:rPr>
          <w:rFonts w:ascii="Times New Roman" w:hAnsi="Times New Roman" w:cs="Times New Roman"/>
          <w:sz w:val="28"/>
          <w:szCs w:val="28"/>
        </w:rPr>
        <w:t>те</w:t>
      </w:r>
      <w:r w:rsidRPr="00CD08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D0882">
        <w:rPr>
          <w:rFonts w:ascii="Times New Roman" w:hAnsi="Times New Roman" w:cs="Times New Roman"/>
          <w:sz w:val="28"/>
          <w:szCs w:val="28"/>
        </w:rPr>
        <w:t>и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анени</w:t>
      </w:r>
      <w:r w:rsidRPr="00CD0882">
        <w:rPr>
          <w:rFonts w:ascii="Times New Roman" w:hAnsi="Times New Roman" w:cs="Times New Roman"/>
          <w:sz w:val="28"/>
          <w:szCs w:val="28"/>
        </w:rPr>
        <w:t>я</w:t>
      </w:r>
      <w:r w:rsidRPr="00CD08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г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ины</w:t>
      </w:r>
      <w:r w:rsidRPr="00CD0882">
        <w:rPr>
          <w:rFonts w:ascii="Times New Roman" w:hAnsi="Times New Roman" w:cs="Times New Roman"/>
          <w:sz w:val="28"/>
          <w:szCs w:val="28"/>
        </w:rPr>
        <w:t>.</w:t>
      </w:r>
      <w:r w:rsidRPr="00CD088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З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оро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ж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нн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гн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ани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EE34AC">
        <w:rPr>
          <w:rFonts w:ascii="Times New Roman" w:hAnsi="Times New Roman" w:cs="Times New Roman"/>
          <w:sz w:val="28"/>
          <w:szCs w:val="28"/>
        </w:rPr>
        <w:t>—</w:t>
      </w:r>
    </w:p>
    <w:p w:rsidR="00F412BD" w:rsidRPr="00CD0882" w:rsidRDefault="00F412BD" w:rsidP="00EE34AC">
      <w:p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3" w:after="0" w:line="360" w:lineRule="auto"/>
        <w:ind w:left="720" w:right="4607"/>
        <w:jc w:val="both"/>
        <w:rPr>
          <w:rFonts w:ascii="Times New Roman" w:hAnsi="Times New Roman" w:cs="Times New Roman"/>
          <w:sz w:val="28"/>
          <w:szCs w:val="28"/>
        </w:rPr>
      </w:pPr>
      <w:r w:rsidRPr="00CD0882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л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ж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Pr="00CD0882">
        <w:rPr>
          <w:rFonts w:ascii="Times New Roman" w:hAnsi="Times New Roman" w:cs="Times New Roman"/>
          <w:i/>
          <w:iCs/>
          <w:spacing w:val="2"/>
          <w:sz w:val="28"/>
          <w:szCs w:val="28"/>
        </w:rPr>
        <w:t>н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гн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D0882">
        <w:rPr>
          <w:rFonts w:ascii="Times New Roman" w:hAnsi="Times New Roman" w:cs="Times New Roman"/>
          <w:i/>
          <w:iCs/>
          <w:spacing w:val="1"/>
          <w:sz w:val="28"/>
          <w:szCs w:val="28"/>
        </w:rPr>
        <w:t>и</w:t>
      </w:r>
      <w:r w:rsidRPr="00CD0882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Pr="00CD088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D0882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CD088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ани</w:t>
      </w:r>
      <w:r w:rsidRPr="00CD0882">
        <w:rPr>
          <w:rFonts w:ascii="Times New Roman" w:hAnsi="Times New Roman" w:cs="Times New Roman"/>
          <w:sz w:val="28"/>
          <w:szCs w:val="28"/>
        </w:rPr>
        <w:t>т</w:t>
      </w:r>
      <w:r w:rsidRPr="00CD088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0882">
        <w:rPr>
          <w:rFonts w:ascii="Times New Roman" w:hAnsi="Times New Roman" w:cs="Times New Roman"/>
          <w:spacing w:val="1"/>
          <w:sz w:val="28"/>
          <w:szCs w:val="28"/>
        </w:rPr>
        <w:t>я</w:t>
      </w:r>
      <w:proofErr w:type="gramStart"/>
      <w:r w:rsidRPr="00CD0882"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297"/>
        </w:tabs>
        <w:kinsoku w:val="0"/>
        <w:overflowPunct w:val="0"/>
        <w:spacing w:before="4" w:line="360" w:lineRule="auto"/>
        <w:ind w:right="395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lastRenderedPageBreak/>
        <w:t>П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z w:val="28"/>
          <w:szCs w:val="28"/>
        </w:rPr>
        <w:t>х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5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исп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</w:t>
      </w:r>
      <w:r w:rsidRPr="00CD0882">
        <w:rPr>
          <w:sz w:val="28"/>
          <w:szCs w:val="28"/>
        </w:rPr>
        <w:t>з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вани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цел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виде</w:t>
      </w:r>
      <w:r w:rsidRPr="00CD0882">
        <w:rPr>
          <w:sz w:val="28"/>
          <w:szCs w:val="28"/>
        </w:rPr>
        <w:t>: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и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до</w:t>
      </w:r>
      <w:r w:rsidRPr="00CD0882">
        <w:rPr>
          <w:i/>
          <w:iCs/>
          <w:spacing w:val="-2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4</w:t>
      </w:r>
      <w:r w:rsidRPr="00CD0882">
        <w:rPr>
          <w:i/>
          <w:iCs/>
          <w:spacing w:val="-3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кг</w:t>
      </w:r>
      <w:proofErr w:type="gramStart"/>
      <w:r w:rsidRPr="00CD0882">
        <w:rPr>
          <w:i/>
          <w:iCs/>
          <w:spacing w:val="-4"/>
          <w:sz w:val="28"/>
          <w:szCs w:val="28"/>
        </w:rPr>
        <w:t xml:space="preserve"> </w:t>
      </w:r>
      <w:r w:rsidRPr="00CD0882">
        <w:rPr>
          <w:i/>
          <w:iCs/>
          <w:sz w:val="28"/>
          <w:szCs w:val="28"/>
        </w:rPr>
        <w:t>—&gt;--</w:t>
      </w:r>
      <w:proofErr w:type="gramEnd"/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297"/>
        </w:tabs>
        <w:kinsoku w:val="0"/>
        <w:overflowPunct w:val="0"/>
        <w:spacing w:before="3"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Ука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ас</w:t>
      </w:r>
      <w:r w:rsidRPr="00CD0882">
        <w:rPr>
          <w:sz w:val="28"/>
          <w:szCs w:val="28"/>
        </w:rPr>
        <w:t>ти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-2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ины</w:t>
      </w:r>
      <w:proofErr w:type="gramStart"/>
      <w:r w:rsidRPr="00CD0882">
        <w:rPr>
          <w:sz w:val="28"/>
          <w:szCs w:val="28"/>
        </w:rPr>
        <w:t>:--</w:t>
      </w:r>
      <w:proofErr w:type="gramEnd"/>
    </w:p>
    <w:p w:rsidR="00F412BD" w:rsidRPr="00EE34AC" w:rsidRDefault="00F412BD" w:rsidP="00EE34AC">
      <w:pPr>
        <w:pStyle w:val="a3"/>
        <w:numPr>
          <w:ilvl w:val="0"/>
          <w:numId w:val="13"/>
        </w:numPr>
        <w:tabs>
          <w:tab w:val="left" w:pos="297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Ука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у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мя</w:t>
      </w:r>
      <w:r w:rsidRPr="00CD0882">
        <w:rPr>
          <w:sz w:val="28"/>
          <w:szCs w:val="28"/>
        </w:rPr>
        <w:t>.</w:t>
      </w:r>
      <w:r w:rsidR="00EE34AC">
        <w:rPr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С</w:t>
      </w:r>
      <w:r w:rsidRPr="00EE34AC">
        <w:rPr>
          <w:spacing w:val="1"/>
          <w:sz w:val="28"/>
          <w:szCs w:val="28"/>
        </w:rPr>
        <w:t>ро</w:t>
      </w:r>
      <w:r w:rsidRPr="00EE34AC">
        <w:rPr>
          <w:spacing w:val="-1"/>
          <w:sz w:val="28"/>
          <w:szCs w:val="28"/>
        </w:rPr>
        <w:t>к</w:t>
      </w:r>
      <w:r w:rsidRPr="00EE34AC">
        <w:rPr>
          <w:sz w:val="28"/>
          <w:szCs w:val="28"/>
        </w:rPr>
        <w:t>и</w:t>
      </w:r>
      <w:r w:rsidRPr="00EE34AC">
        <w:rPr>
          <w:spacing w:val="-6"/>
          <w:sz w:val="28"/>
          <w:szCs w:val="28"/>
        </w:rPr>
        <w:t xml:space="preserve"> </w:t>
      </w:r>
      <w:r w:rsidRPr="00EE34AC">
        <w:rPr>
          <w:sz w:val="28"/>
          <w:szCs w:val="28"/>
        </w:rPr>
        <w:t>г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д</w:t>
      </w:r>
      <w:r w:rsidRPr="00EE34AC">
        <w:rPr>
          <w:spacing w:val="-3"/>
          <w:sz w:val="28"/>
          <w:szCs w:val="28"/>
        </w:rPr>
        <w:t>н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с</w:t>
      </w:r>
      <w:r w:rsidRPr="00EE34AC">
        <w:rPr>
          <w:sz w:val="28"/>
          <w:szCs w:val="28"/>
        </w:rPr>
        <w:t>ти</w:t>
      </w:r>
      <w:r w:rsidRPr="00EE34AC">
        <w:rPr>
          <w:spacing w:val="-6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п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л</w:t>
      </w:r>
      <w:r w:rsidRPr="00EE34AC">
        <w:rPr>
          <w:spacing w:val="-5"/>
          <w:sz w:val="28"/>
          <w:szCs w:val="28"/>
        </w:rPr>
        <w:t>у</w:t>
      </w:r>
      <w:r w:rsidRPr="00EE34AC">
        <w:rPr>
          <w:spacing w:val="1"/>
          <w:sz w:val="28"/>
          <w:szCs w:val="28"/>
        </w:rPr>
        <w:t>ф</w:t>
      </w:r>
      <w:r w:rsidRPr="00EE34AC">
        <w:rPr>
          <w:spacing w:val="-1"/>
          <w:sz w:val="28"/>
          <w:szCs w:val="28"/>
        </w:rPr>
        <w:t>аб</w:t>
      </w:r>
      <w:r w:rsidRPr="00EE34AC">
        <w:rPr>
          <w:spacing w:val="1"/>
          <w:sz w:val="28"/>
          <w:szCs w:val="28"/>
        </w:rPr>
        <w:t>р</w:t>
      </w:r>
      <w:r w:rsidRPr="00EE34AC">
        <w:rPr>
          <w:spacing w:val="-1"/>
          <w:sz w:val="28"/>
          <w:szCs w:val="28"/>
        </w:rPr>
        <w:t>ика</w:t>
      </w:r>
      <w:r w:rsidRPr="00EE34AC">
        <w:rPr>
          <w:sz w:val="28"/>
          <w:szCs w:val="28"/>
        </w:rPr>
        <w:t>т</w:t>
      </w:r>
      <w:r w:rsidRPr="00EE34AC">
        <w:rPr>
          <w:spacing w:val="3"/>
          <w:sz w:val="28"/>
          <w:szCs w:val="28"/>
        </w:rPr>
        <w:t>о</w:t>
      </w:r>
      <w:r w:rsidRPr="00EE34AC">
        <w:rPr>
          <w:sz w:val="28"/>
          <w:szCs w:val="28"/>
        </w:rPr>
        <w:t>в</w:t>
      </w:r>
      <w:r w:rsidRPr="00EE34AC">
        <w:rPr>
          <w:spacing w:val="-6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и</w:t>
      </w:r>
      <w:r w:rsidRPr="00EE34AC">
        <w:rPr>
          <w:sz w:val="28"/>
          <w:szCs w:val="28"/>
        </w:rPr>
        <w:t>з</w:t>
      </w:r>
      <w:r w:rsidRPr="00EE34AC">
        <w:rPr>
          <w:spacing w:val="-5"/>
          <w:sz w:val="28"/>
          <w:szCs w:val="28"/>
        </w:rPr>
        <w:t xml:space="preserve"> 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е</w:t>
      </w:r>
      <w:r w:rsidRPr="00EE34AC">
        <w:rPr>
          <w:spacing w:val="-2"/>
          <w:sz w:val="28"/>
          <w:szCs w:val="28"/>
        </w:rPr>
        <w:t>л</w:t>
      </w:r>
      <w:r w:rsidRPr="00EE34AC">
        <w:rPr>
          <w:spacing w:val="1"/>
          <w:sz w:val="28"/>
          <w:szCs w:val="28"/>
        </w:rPr>
        <w:t>я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ин</w:t>
      </w:r>
      <w:r w:rsidRPr="00EE34AC">
        <w:rPr>
          <w:sz w:val="28"/>
          <w:szCs w:val="28"/>
        </w:rPr>
        <w:t>ы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п</w:t>
      </w:r>
      <w:r w:rsidRPr="00EE34AC">
        <w:rPr>
          <w:spacing w:val="1"/>
          <w:sz w:val="28"/>
          <w:szCs w:val="28"/>
        </w:rPr>
        <w:t>р</w:t>
      </w:r>
      <w:r w:rsidRPr="00EE34AC">
        <w:rPr>
          <w:sz w:val="28"/>
          <w:szCs w:val="28"/>
        </w:rPr>
        <w:t>и</w:t>
      </w:r>
      <w:r w:rsidRPr="00EE34AC">
        <w:rPr>
          <w:spacing w:val="-5"/>
          <w:sz w:val="28"/>
          <w:szCs w:val="28"/>
        </w:rPr>
        <w:t xml:space="preserve"> 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е</w:t>
      </w:r>
      <w:r w:rsidRPr="00EE34AC">
        <w:rPr>
          <w:spacing w:val="-2"/>
          <w:sz w:val="28"/>
          <w:szCs w:val="28"/>
        </w:rPr>
        <w:t>м</w:t>
      </w:r>
      <w:r w:rsidRPr="00EE34AC">
        <w:rPr>
          <w:spacing w:val="-1"/>
          <w:sz w:val="28"/>
          <w:szCs w:val="28"/>
        </w:rPr>
        <w:t>пе</w:t>
      </w:r>
      <w:r w:rsidRPr="00EE34AC">
        <w:rPr>
          <w:spacing w:val="1"/>
          <w:sz w:val="28"/>
          <w:szCs w:val="28"/>
        </w:rPr>
        <w:t>р</w:t>
      </w:r>
      <w:r w:rsidRPr="00EE34AC">
        <w:rPr>
          <w:spacing w:val="-1"/>
          <w:sz w:val="28"/>
          <w:szCs w:val="28"/>
        </w:rPr>
        <w:t>а</w:t>
      </w:r>
      <w:r w:rsidRPr="00EE34AC">
        <w:rPr>
          <w:sz w:val="28"/>
          <w:szCs w:val="28"/>
        </w:rPr>
        <w:t>т</w:t>
      </w:r>
      <w:r w:rsidRPr="00EE34AC">
        <w:rPr>
          <w:spacing w:val="-5"/>
          <w:sz w:val="28"/>
          <w:szCs w:val="28"/>
        </w:rPr>
        <w:t>у</w:t>
      </w:r>
      <w:r w:rsidRPr="00EE34AC">
        <w:rPr>
          <w:spacing w:val="1"/>
          <w:sz w:val="28"/>
          <w:szCs w:val="28"/>
        </w:rPr>
        <w:t>р</w:t>
      </w:r>
      <w:r w:rsidRPr="00EE34AC">
        <w:rPr>
          <w:sz w:val="28"/>
          <w:szCs w:val="28"/>
        </w:rPr>
        <w:t>е</w:t>
      </w:r>
      <w:r w:rsidRPr="00EE34AC">
        <w:rPr>
          <w:spacing w:val="-4"/>
          <w:sz w:val="28"/>
          <w:szCs w:val="28"/>
        </w:rPr>
        <w:t xml:space="preserve"> </w:t>
      </w:r>
      <w:r w:rsidRPr="00EE34AC">
        <w:rPr>
          <w:spacing w:val="1"/>
          <w:sz w:val="28"/>
          <w:szCs w:val="28"/>
        </w:rPr>
        <w:t>о</w:t>
      </w:r>
      <w:r w:rsidRPr="00EE34AC">
        <w:rPr>
          <w:sz w:val="28"/>
          <w:szCs w:val="28"/>
        </w:rPr>
        <w:t>т</w:t>
      </w:r>
      <w:r w:rsidRPr="00EE34AC">
        <w:rPr>
          <w:spacing w:val="-5"/>
          <w:sz w:val="28"/>
          <w:szCs w:val="28"/>
        </w:rPr>
        <w:t xml:space="preserve"> </w:t>
      </w:r>
      <w:r w:rsidRPr="00EE34AC">
        <w:rPr>
          <w:sz w:val="28"/>
          <w:szCs w:val="28"/>
        </w:rPr>
        <w:t>2</w:t>
      </w:r>
      <w:proofErr w:type="gramStart"/>
      <w:r w:rsidRPr="00EE34AC">
        <w:rPr>
          <w:spacing w:val="-6"/>
          <w:sz w:val="28"/>
          <w:szCs w:val="28"/>
        </w:rPr>
        <w:t xml:space="preserve"> </w:t>
      </w:r>
      <w:r w:rsidRPr="00EE34AC">
        <w:rPr>
          <w:spacing w:val="-3"/>
          <w:sz w:val="28"/>
          <w:szCs w:val="28"/>
        </w:rPr>
        <w:t>°</w:t>
      </w:r>
      <w:r w:rsidRPr="00EE34AC">
        <w:rPr>
          <w:sz w:val="28"/>
          <w:szCs w:val="28"/>
        </w:rPr>
        <w:t>С</w:t>
      </w:r>
      <w:proofErr w:type="gramEnd"/>
      <w:r w:rsidRPr="00EE34AC">
        <w:rPr>
          <w:spacing w:val="-6"/>
          <w:sz w:val="28"/>
          <w:szCs w:val="28"/>
        </w:rPr>
        <w:t xml:space="preserve"> </w:t>
      </w:r>
      <w:proofErr w:type="spellStart"/>
      <w:r w:rsidRPr="00EE34AC">
        <w:rPr>
          <w:spacing w:val="-1"/>
          <w:sz w:val="28"/>
          <w:szCs w:val="28"/>
        </w:rPr>
        <w:t>д</w:t>
      </w:r>
      <w:r w:rsidRPr="00EE34AC">
        <w:rPr>
          <w:spacing w:val="1"/>
          <w:sz w:val="28"/>
          <w:szCs w:val="28"/>
        </w:rPr>
        <w:t>о_</w:t>
      </w:r>
      <w:r w:rsidRPr="00EE34AC">
        <w:rPr>
          <w:spacing w:val="-3"/>
          <w:sz w:val="28"/>
          <w:szCs w:val="28"/>
        </w:rPr>
        <w:t>°</w:t>
      </w:r>
      <w:r w:rsidRPr="00EE34AC">
        <w:rPr>
          <w:sz w:val="28"/>
          <w:szCs w:val="28"/>
        </w:rPr>
        <w:t>С</w:t>
      </w:r>
      <w:proofErr w:type="spellEnd"/>
      <w:r w:rsidRPr="00EE34AC">
        <w:rPr>
          <w:spacing w:val="-6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с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с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ав</w:t>
      </w:r>
      <w:r w:rsidRPr="00EE34AC">
        <w:rPr>
          <w:spacing w:val="-2"/>
          <w:sz w:val="28"/>
          <w:szCs w:val="28"/>
        </w:rPr>
        <w:t>л</w:t>
      </w:r>
      <w:r w:rsidRPr="00EE34AC">
        <w:rPr>
          <w:spacing w:val="1"/>
          <w:sz w:val="28"/>
          <w:szCs w:val="28"/>
        </w:rPr>
        <w:t>я</w:t>
      </w:r>
      <w:r w:rsidRPr="00EE34AC">
        <w:rPr>
          <w:sz w:val="28"/>
          <w:szCs w:val="28"/>
        </w:rPr>
        <w:t>ют:</w:t>
      </w:r>
    </w:p>
    <w:p w:rsidR="00F412BD" w:rsidRPr="00CD0882" w:rsidRDefault="00EE34AC" w:rsidP="00EE34AC">
      <w:pPr>
        <w:pStyle w:val="a3"/>
        <w:tabs>
          <w:tab w:val="left" w:pos="271"/>
        </w:tabs>
        <w:kinsoku w:val="0"/>
        <w:overflowPunct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F412BD" w:rsidRPr="00CD0882">
        <w:rPr>
          <w:color w:val="000000"/>
          <w:spacing w:val="-1"/>
          <w:sz w:val="28"/>
          <w:szCs w:val="28"/>
        </w:rPr>
        <w:t>д</w:t>
      </w:r>
      <w:r w:rsidR="00F412BD" w:rsidRPr="00CD0882">
        <w:rPr>
          <w:color w:val="000000"/>
          <w:spacing w:val="-2"/>
          <w:sz w:val="28"/>
          <w:szCs w:val="28"/>
        </w:rPr>
        <w:t>л</w:t>
      </w:r>
      <w:r w:rsidR="00F412BD" w:rsidRPr="00CD0882">
        <w:rPr>
          <w:color w:val="000000"/>
          <w:sz w:val="28"/>
          <w:szCs w:val="28"/>
        </w:rPr>
        <w:t>я</w:t>
      </w:r>
      <w:r w:rsidR="00F412BD" w:rsidRPr="00CD0882">
        <w:rPr>
          <w:color w:val="000000"/>
          <w:spacing w:val="-9"/>
          <w:sz w:val="28"/>
          <w:szCs w:val="28"/>
        </w:rPr>
        <w:t xml:space="preserve"> </w:t>
      </w:r>
      <w:r w:rsidR="00F412BD" w:rsidRPr="00CD0882">
        <w:rPr>
          <w:color w:val="000000"/>
          <w:spacing w:val="-2"/>
          <w:sz w:val="28"/>
          <w:szCs w:val="28"/>
        </w:rPr>
        <w:t>к</w:t>
      </w:r>
      <w:r w:rsidR="00F412BD" w:rsidRPr="00CD0882">
        <w:rPr>
          <w:color w:val="000000"/>
          <w:spacing w:val="1"/>
          <w:sz w:val="28"/>
          <w:szCs w:val="28"/>
        </w:rPr>
        <w:t>р</w:t>
      </w:r>
      <w:r w:rsidR="00F412BD" w:rsidRPr="00CD0882">
        <w:rPr>
          <w:color w:val="000000"/>
          <w:spacing w:val="-5"/>
          <w:sz w:val="28"/>
          <w:szCs w:val="28"/>
        </w:rPr>
        <w:t>у</w:t>
      </w:r>
      <w:r w:rsidR="00F412BD" w:rsidRPr="00CD0882">
        <w:rPr>
          <w:color w:val="000000"/>
          <w:spacing w:val="-1"/>
          <w:sz w:val="28"/>
          <w:szCs w:val="28"/>
        </w:rPr>
        <w:t>пн</w:t>
      </w:r>
      <w:r w:rsidR="00F412BD" w:rsidRPr="00CD0882">
        <w:rPr>
          <w:color w:val="000000"/>
          <w:spacing w:val="1"/>
          <w:sz w:val="28"/>
          <w:szCs w:val="28"/>
        </w:rPr>
        <w:t>ок</w:t>
      </w:r>
      <w:r w:rsidR="00F412BD" w:rsidRPr="00CD0882">
        <w:rPr>
          <w:color w:val="000000"/>
          <w:spacing w:val="-5"/>
          <w:sz w:val="28"/>
          <w:szCs w:val="28"/>
        </w:rPr>
        <w:t>у</w:t>
      </w:r>
      <w:r w:rsidR="00F412BD" w:rsidRPr="00CD0882">
        <w:rPr>
          <w:color w:val="000000"/>
          <w:spacing w:val="1"/>
          <w:sz w:val="28"/>
          <w:szCs w:val="28"/>
        </w:rPr>
        <w:t>с</w:t>
      </w:r>
      <w:r w:rsidR="00F412BD" w:rsidRPr="00CD0882">
        <w:rPr>
          <w:color w:val="000000"/>
          <w:spacing w:val="-1"/>
          <w:sz w:val="28"/>
          <w:szCs w:val="28"/>
        </w:rPr>
        <w:t>к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в</w:t>
      </w:r>
      <w:r w:rsidR="00F412BD" w:rsidRPr="00CD0882">
        <w:rPr>
          <w:color w:val="000000"/>
          <w:spacing w:val="1"/>
          <w:sz w:val="28"/>
          <w:szCs w:val="28"/>
        </w:rPr>
        <w:t>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9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бе</w:t>
      </w:r>
      <w:r w:rsidR="00F412BD" w:rsidRPr="00CD0882">
        <w:rPr>
          <w:color w:val="000000"/>
          <w:spacing w:val="1"/>
          <w:sz w:val="28"/>
          <w:szCs w:val="28"/>
        </w:rPr>
        <w:t>с</w:t>
      </w:r>
      <w:r w:rsidR="00F412BD" w:rsidRPr="00CD0882">
        <w:rPr>
          <w:color w:val="000000"/>
          <w:spacing w:val="-1"/>
          <w:sz w:val="28"/>
          <w:szCs w:val="28"/>
        </w:rPr>
        <w:t>к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с</w:t>
      </w:r>
      <w:r w:rsidR="00F412BD" w:rsidRPr="00CD0882">
        <w:rPr>
          <w:color w:val="000000"/>
          <w:sz w:val="28"/>
          <w:szCs w:val="28"/>
        </w:rPr>
        <w:t>т</w:t>
      </w:r>
      <w:r w:rsidR="00F412BD" w:rsidRPr="00CD0882">
        <w:rPr>
          <w:color w:val="000000"/>
          <w:spacing w:val="-1"/>
          <w:sz w:val="28"/>
          <w:szCs w:val="28"/>
        </w:rPr>
        <w:t>ны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10"/>
          <w:sz w:val="28"/>
          <w:szCs w:val="28"/>
        </w:rPr>
        <w:t xml:space="preserve"> </w:t>
      </w:r>
      <w:r w:rsidR="00F412BD" w:rsidRPr="00CD0882">
        <w:rPr>
          <w:color w:val="000000"/>
          <w:sz w:val="28"/>
          <w:szCs w:val="28"/>
        </w:rPr>
        <w:t>—</w:t>
      </w:r>
      <w:proofErr w:type="spellStart"/>
      <w:r w:rsidR="00F412BD" w:rsidRPr="00CD0882">
        <w:rPr>
          <w:color w:val="000000"/>
          <w:spacing w:val="1"/>
          <w:sz w:val="28"/>
          <w:szCs w:val="28"/>
        </w:rPr>
        <w:t>_</w:t>
      </w:r>
      <w:proofErr w:type="gramStart"/>
      <w:r w:rsidR="00F412BD" w:rsidRPr="00CD0882">
        <w:rPr>
          <w:color w:val="000000"/>
          <w:sz w:val="28"/>
          <w:szCs w:val="28"/>
        </w:rPr>
        <w:t>ч</w:t>
      </w:r>
      <w:proofErr w:type="spellEnd"/>
      <w:proofErr w:type="gramEnd"/>
      <w:r w:rsidR="00F412BD" w:rsidRPr="00CD0882">
        <w:rPr>
          <w:color w:val="000000"/>
          <w:sz w:val="28"/>
          <w:szCs w:val="28"/>
        </w:rPr>
        <w:t>;</w:t>
      </w:r>
    </w:p>
    <w:p w:rsidR="00F412BD" w:rsidRPr="00CD0882" w:rsidRDefault="00EE34AC" w:rsidP="00EE34AC">
      <w:pPr>
        <w:pStyle w:val="a3"/>
        <w:tabs>
          <w:tab w:val="left" w:pos="271"/>
        </w:tabs>
        <w:kinsoku w:val="0"/>
        <w:overflowPunct w:val="0"/>
        <w:spacing w:before="2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F412BD" w:rsidRPr="00CD0882">
        <w:rPr>
          <w:color w:val="000000"/>
          <w:spacing w:val="-2"/>
          <w:sz w:val="28"/>
          <w:szCs w:val="28"/>
        </w:rPr>
        <w:t>к</w:t>
      </w:r>
      <w:r w:rsidR="00F412BD" w:rsidRPr="00CD0882">
        <w:rPr>
          <w:color w:val="000000"/>
          <w:spacing w:val="1"/>
          <w:sz w:val="28"/>
          <w:szCs w:val="28"/>
        </w:rPr>
        <w:t>р</w:t>
      </w:r>
      <w:r w:rsidR="00F412BD" w:rsidRPr="00CD0882">
        <w:rPr>
          <w:color w:val="000000"/>
          <w:spacing w:val="-5"/>
          <w:sz w:val="28"/>
          <w:szCs w:val="28"/>
        </w:rPr>
        <w:t>у</w:t>
      </w:r>
      <w:r w:rsidR="00F412BD" w:rsidRPr="00CD0882">
        <w:rPr>
          <w:color w:val="000000"/>
          <w:spacing w:val="-1"/>
          <w:sz w:val="28"/>
          <w:szCs w:val="28"/>
        </w:rPr>
        <w:t>пн</w:t>
      </w:r>
      <w:r w:rsidR="00F412BD" w:rsidRPr="00CD0882">
        <w:rPr>
          <w:color w:val="000000"/>
          <w:spacing w:val="1"/>
          <w:sz w:val="28"/>
          <w:szCs w:val="28"/>
        </w:rPr>
        <w:t>ок</w:t>
      </w:r>
      <w:r w:rsidR="00F412BD" w:rsidRPr="00CD0882">
        <w:rPr>
          <w:color w:val="000000"/>
          <w:spacing w:val="-2"/>
          <w:sz w:val="28"/>
          <w:szCs w:val="28"/>
        </w:rPr>
        <w:t>у</w:t>
      </w:r>
      <w:r w:rsidR="00F412BD" w:rsidRPr="00CD0882">
        <w:rPr>
          <w:color w:val="000000"/>
          <w:spacing w:val="-1"/>
          <w:sz w:val="28"/>
          <w:szCs w:val="28"/>
        </w:rPr>
        <w:t>ск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в</w:t>
      </w:r>
      <w:r w:rsidR="00F412BD" w:rsidRPr="00CD0882">
        <w:rPr>
          <w:color w:val="000000"/>
          <w:spacing w:val="1"/>
          <w:sz w:val="28"/>
          <w:szCs w:val="28"/>
        </w:rPr>
        <w:t>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14"/>
          <w:sz w:val="28"/>
          <w:szCs w:val="28"/>
        </w:rPr>
        <w:t xml:space="preserve"> </w:t>
      </w:r>
      <w:r w:rsidR="00F412BD" w:rsidRPr="00CD0882">
        <w:rPr>
          <w:color w:val="000000"/>
          <w:spacing w:val="-2"/>
          <w:sz w:val="28"/>
          <w:szCs w:val="28"/>
        </w:rPr>
        <w:t>м</w:t>
      </w:r>
      <w:r w:rsidR="00F412BD" w:rsidRPr="00CD0882">
        <w:rPr>
          <w:color w:val="000000"/>
          <w:spacing w:val="1"/>
          <w:sz w:val="28"/>
          <w:szCs w:val="28"/>
        </w:rPr>
        <w:t>я</w:t>
      </w:r>
      <w:r w:rsidR="00F412BD" w:rsidRPr="00CD0882">
        <w:rPr>
          <w:color w:val="000000"/>
          <w:spacing w:val="-1"/>
          <w:sz w:val="28"/>
          <w:szCs w:val="28"/>
        </w:rPr>
        <w:t>с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к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с</w:t>
      </w:r>
      <w:r w:rsidR="00F412BD" w:rsidRPr="00CD0882">
        <w:rPr>
          <w:color w:val="000000"/>
          <w:sz w:val="28"/>
          <w:szCs w:val="28"/>
        </w:rPr>
        <w:t>т</w:t>
      </w:r>
      <w:r w:rsidR="00F412BD" w:rsidRPr="00CD0882">
        <w:rPr>
          <w:color w:val="000000"/>
          <w:spacing w:val="-1"/>
          <w:sz w:val="28"/>
          <w:szCs w:val="28"/>
        </w:rPr>
        <w:t>н</w:t>
      </w:r>
      <w:r w:rsidR="00F412BD" w:rsidRPr="00CD0882">
        <w:rPr>
          <w:color w:val="000000"/>
          <w:spacing w:val="1"/>
          <w:sz w:val="28"/>
          <w:szCs w:val="28"/>
        </w:rPr>
        <w:t>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14"/>
          <w:sz w:val="28"/>
          <w:szCs w:val="28"/>
        </w:rPr>
        <w:t xml:space="preserve"> </w:t>
      </w:r>
      <w:r w:rsidR="00F412BD" w:rsidRPr="00CD0882">
        <w:rPr>
          <w:color w:val="000000"/>
          <w:sz w:val="28"/>
          <w:szCs w:val="28"/>
        </w:rPr>
        <w:t>—</w:t>
      </w:r>
      <w:proofErr w:type="spellStart"/>
      <w:r w:rsidR="00F412BD" w:rsidRPr="00CD0882">
        <w:rPr>
          <w:color w:val="000000"/>
          <w:spacing w:val="1"/>
          <w:sz w:val="28"/>
          <w:szCs w:val="28"/>
        </w:rPr>
        <w:t>_</w:t>
      </w:r>
      <w:proofErr w:type="gramStart"/>
      <w:r w:rsidR="00F412BD" w:rsidRPr="00CD0882">
        <w:rPr>
          <w:color w:val="000000"/>
          <w:sz w:val="28"/>
          <w:szCs w:val="28"/>
        </w:rPr>
        <w:t>ч</w:t>
      </w:r>
      <w:proofErr w:type="spellEnd"/>
      <w:proofErr w:type="gramEnd"/>
      <w:r w:rsidR="00F412BD" w:rsidRPr="00CD0882">
        <w:rPr>
          <w:color w:val="000000"/>
          <w:sz w:val="28"/>
          <w:szCs w:val="28"/>
        </w:rPr>
        <w:t>;</w:t>
      </w:r>
    </w:p>
    <w:p w:rsidR="00F412BD" w:rsidRPr="00CD0882" w:rsidRDefault="00EE34AC" w:rsidP="00EE34AC">
      <w:pPr>
        <w:pStyle w:val="a3"/>
        <w:tabs>
          <w:tab w:val="left" w:pos="271"/>
        </w:tabs>
        <w:kinsoku w:val="0"/>
        <w:overflowPunct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F412BD" w:rsidRPr="00CD0882">
        <w:rPr>
          <w:color w:val="000000"/>
          <w:spacing w:val="-1"/>
          <w:sz w:val="28"/>
          <w:szCs w:val="28"/>
        </w:rPr>
        <w:t>п</w:t>
      </w:r>
      <w:r w:rsidR="00F412BD" w:rsidRPr="00CD0882">
        <w:rPr>
          <w:color w:val="000000"/>
          <w:spacing w:val="-2"/>
          <w:sz w:val="28"/>
          <w:szCs w:val="28"/>
        </w:rPr>
        <w:t>о</w:t>
      </w:r>
      <w:r w:rsidR="00F412BD" w:rsidRPr="00CD0882">
        <w:rPr>
          <w:color w:val="000000"/>
          <w:spacing w:val="1"/>
          <w:sz w:val="28"/>
          <w:szCs w:val="28"/>
        </w:rPr>
        <w:t>р</w:t>
      </w:r>
      <w:r w:rsidR="00F412BD" w:rsidRPr="00CD0882">
        <w:rPr>
          <w:color w:val="000000"/>
          <w:spacing w:val="-1"/>
          <w:sz w:val="28"/>
          <w:szCs w:val="28"/>
        </w:rPr>
        <w:t>ци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нны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10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беск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с</w:t>
      </w:r>
      <w:r w:rsidR="00F412BD" w:rsidRPr="00CD0882">
        <w:rPr>
          <w:color w:val="000000"/>
          <w:sz w:val="28"/>
          <w:szCs w:val="28"/>
        </w:rPr>
        <w:t>т</w:t>
      </w:r>
      <w:r w:rsidR="00F412BD" w:rsidRPr="00CD0882">
        <w:rPr>
          <w:color w:val="000000"/>
          <w:spacing w:val="-1"/>
          <w:sz w:val="28"/>
          <w:szCs w:val="28"/>
        </w:rPr>
        <w:t>н</w:t>
      </w:r>
      <w:r w:rsidR="00F412BD" w:rsidRPr="00CD0882">
        <w:rPr>
          <w:color w:val="000000"/>
          <w:spacing w:val="1"/>
          <w:sz w:val="28"/>
          <w:szCs w:val="28"/>
        </w:rPr>
        <w:t>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9"/>
          <w:sz w:val="28"/>
          <w:szCs w:val="28"/>
        </w:rPr>
        <w:t xml:space="preserve"> </w:t>
      </w:r>
      <w:r w:rsidR="00F412BD" w:rsidRPr="00CD0882">
        <w:rPr>
          <w:color w:val="000000"/>
          <w:sz w:val="28"/>
          <w:szCs w:val="28"/>
        </w:rPr>
        <w:t>и</w:t>
      </w:r>
      <w:r w:rsidR="00F412BD" w:rsidRPr="00CD0882">
        <w:rPr>
          <w:color w:val="000000"/>
          <w:spacing w:val="-9"/>
          <w:sz w:val="28"/>
          <w:szCs w:val="28"/>
        </w:rPr>
        <w:t xml:space="preserve"> </w:t>
      </w:r>
      <w:r w:rsidR="00F412BD" w:rsidRPr="00CD0882">
        <w:rPr>
          <w:color w:val="000000"/>
          <w:spacing w:val="-2"/>
          <w:sz w:val="28"/>
          <w:szCs w:val="28"/>
        </w:rPr>
        <w:t>м</w:t>
      </w:r>
      <w:r w:rsidR="00F412BD" w:rsidRPr="00CD0882">
        <w:rPr>
          <w:color w:val="000000"/>
          <w:spacing w:val="1"/>
          <w:sz w:val="28"/>
          <w:szCs w:val="28"/>
        </w:rPr>
        <w:t>я</w:t>
      </w:r>
      <w:r w:rsidR="00F412BD" w:rsidRPr="00CD0882">
        <w:rPr>
          <w:color w:val="000000"/>
          <w:spacing w:val="-1"/>
          <w:sz w:val="28"/>
          <w:szCs w:val="28"/>
        </w:rPr>
        <w:t>с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к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1"/>
          <w:sz w:val="28"/>
          <w:szCs w:val="28"/>
        </w:rPr>
        <w:t>с</w:t>
      </w:r>
      <w:r w:rsidR="00F412BD" w:rsidRPr="00CD0882">
        <w:rPr>
          <w:color w:val="000000"/>
          <w:sz w:val="28"/>
          <w:szCs w:val="28"/>
        </w:rPr>
        <w:t>т</w:t>
      </w:r>
      <w:r w:rsidR="00F412BD" w:rsidRPr="00CD0882">
        <w:rPr>
          <w:color w:val="000000"/>
          <w:spacing w:val="-1"/>
          <w:sz w:val="28"/>
          <w:szCs w:val="28"/>
        </w:rPr>
        <w:t>ны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9"/>
          <w:sz w:val="28"/>
          <w:szCs w:val="28"/>
        </w:rPr>
        <w:t xml:space="preserve"> </w:t>
      </w:r>
      <w:r w:rsidR="00F412BD" w:rsidRPr="00CD0882">
        <w:rPr>
          <w:color w:val="000000"/>
          <w:sz w:val="28"/>
          <w:szCs w:val="28"/>
        </w:rPr>
        <w:t>—-</w:t>
      </w:r>
      <w:proofErr w:type="gramStart"/>
      <w:r w:rsidR="00F412BD" w:rsidRPr="00CD0882">
        <w:rPr>
          <w:color w:val="000000"/>
          <w:sz w:val="28"/>
          <w:szCs w:val="28"/>
        </w:rPr>
        <w:t>ч</w:t>
      </w:r>
      <w:proofErr w:type="gramEnd"/>
      <w:r w:rsidR="00F412BD" w:rsidRPr="00CD0882">
        <w:rPr>
          <w:color w:val="000000"/>
          <w:sz w:val="28"/>
          <w:szCs w:val="28"/>
        </w:rPr>
        <w:t>.</w:t>
      </w:r>
    </w:p>
    <w:p w:rsidR="00EE34AC" w:rsidRDefault="00F412BD" w:rsidP="00793EBB">
      <w:pPr>
        <w:pStyle w:val="a3"/>
        <w:numPr>
          <w:ilvl w:val="0"/>
          <w:numId w:val="13"/>
        </w:numPr>
        <w:tabs>
          <w:tab w:val="left" w:pos="297"/>
        </w:tabs>
        <w:kinsoku w:val="0"/>
        <w:overflowPunct w:val="0"/>
        <w:spacing w:before="2" w:line="360" w:lineRule="auto"/>
        <w:ind w:right="2204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Ука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3"/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р</w:t>
      </w:r>
      <w:r w:rsidRPr="00CD0882">
        <w:rPr>
          <w:sz w:val="28"/>
          <w:szCs w:val="28"/>
        </w:rPr>
        <w:t>у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м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3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свин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ны</w:t>
      </w:r>
      <w:r w:rsidRPr="00CD0882">
        <w:rPr>
          <w:sz w:val="28"/>
          <w:szCs w:val="28"/>
        </w:rPr>
        <w:t>:</w:t>
      </w:r>
    </w:p>
    <w:p w:rsidR="00F412BD" w:rsidRPr="00CD0882" w:rsidRDefault="00F412BD" w:rsidP="00EE34AC">
      <w:pPr>
        <w:pStyle w:val="a3"/>
        <w:tabs>
          <w:tab w:val="left" w:pos="297"/>
        </w:tabs>
        <w:kinsoku w:val="0"/>
        <w:overflowPunct w:val="0"/>
        <w:spacing w:before="2" w:line="360" w:lineRule="auto"/>
        <w:ind w:left="360" w:right="2204"/>
        <w:jc w:val="both"/>
        <w:rPr>
          <w:sz w:val="28"/>
          <w:szCs w:val="28"/>
        </w:rPr>
      </w:pPr>
      <w:r w:rsidRPr="00CD0882">
        <w:rPr>
          <w:w w:val="99"/>
          <w:sz w:val="28"/>
          <w:szCs w:val="28"/>
        </w:rPr>
        <w:t xml:space="preserve"> </w:t>
      </w:r>
      <w:proofErr w:type="gramStart"/>
      <w:r w:rsidRPr="00CD0882">
        <w:rPr>
          <w:spacing w:val="-1"/>
          <w:sz w:val="28"/>
          <w:szCs w:val="28"/>
        </w:rPr>
        <w:t>беск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proofErr w:type="gramEnd"/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к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пн</w:t>
      </w:r>
      <w:r w:rsidRPr="00CD0882">
        <w:rPr>
          <w:spacing w:val="1"/>
          <w:sz w:val="28"/>
          <w:szCs w:val="28"/>
        </w:rPr>
        <w:t>ок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ск</w:t>
      </w:r>
      <w:r w:rsidRPr="00CD0882">
        <w:rPr>
          <w:spacing w:val="1"/>
          <w:sz w:val="28"/>
          <w:szCs w:val="28"/>
        </w:rPr>
        <w:t>ов</w:t>
      </w:r>
      <w:r w:rsidRPr="00CD0882">
        <w:rPr>
          <w:spacing w:val="-1"/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исл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ленн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виде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пе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:</w:t>
      </w:r>
    </w:p>
    <w:p w:rsidR="00EE34AC" w:rsidRDefault="00EE34AC" w:rsidP="00EE34AC">
      <w:pPr>
        <w:pStyle w:val="a3"/>
        <w:tabs>
          <w:tab w:val="left" w:pos="271"/>
        </w:tabs>
        <w:kinsoku w:val="0"/>
        <w:overflowPunct w:val="0"/>
        <w:spacing w:before="3" w:line="360" w:lineRule="auto"/>
        <w:ind w:left="360" w:right="3393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F412BD" w:rsidRPr="00CD0882">
        <w:rPr>
          <w:color w:val="000000"/>
          <w:spacing w:val="-2"/>
          <w:sz w:val="28"/>
          <w:szCs w:val="28"/>
        </w:rPr>
        <w:t>о</w:t>
      </w:r>
      <w:r w:rsidR="00F412BD" w:rsidRPr="00CD0882">
        <w:rPr>
          <w:color w:val="000000"/>
          <w:sz w:val="28"/>
          <w:szCs w:val="28"/>
        </w:rPr>
        <w:t>т</w:t>
      </w:r>
      <w:r w:rsidR="00F412BD" w:rsidRPr="00CD0882">
        <w:rPr>
          <w:color w:val="000000"/>
          <w:spacing w:val="-4"/>
          <w:sz w:val="28"/>
          <w:szCs w:val="28"/>
        </w:rPr>
        <w:t xml:space="preserve"> </w:t>
      </w:r>
      <w:r w:rsidR="00F412BD" w:rsidRPr="00CD0882">
        <w:rPr>
          <w:color w:val="000000"/>
          <w:sz w:val="28"/>
          <w:szCs w:val="28"/>
        </w:rPr>
        <w:t>2</w:t>
      </w:r>
      <w:proofErr w:type="gramStart"/>
      <w:r w:rsidR="00F412BD" w:rsidRPr="00CD0882">
        <w:rPr>
          <w:color w:val="000000"/>
          <w:spacing w:val="-6"/>
          <w:sz w:val="28"/>
          <w:szCs w:val="28"/>
        </w:rPr>
        <w:t xml:space="preserve"> </w:t>
      </w:r>
      <w:r w:rsidR="00F412BD" w:rsidRPr="00CD0882">
        <w:rPr>
          <w:color w:val="000000"/>
          <w:spacing w:val="-3"/>
          <w:sz w:val="28"/>
          <w:szCs w:val="28"/>
        </w:rPr>
        <w:t>°</w:t>
      </w:r>
      <w:r w:rsidR="00F412BD" w:rsidRPr="00CD0882">
        <w:rPr>
          <w:color w:val="000000"/>
          <w:sz w:val="28"/>
          <w:szCs w:val="28"/>
        </w:rPr>
        <w:t>С</w:t>
      </w:r>
      <w:proofErr w:type="gramEnd"/>
      <w:r w:rsidR="00F412BD" w:rsidRPr="00CD0882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F412BD" w:rsidRPr="00CD0882">
        <w:rPr>
          <w:color w:val="000000"/>
          <w:spacing w:val="-1"/>
          <w:sz w:val="28"/>
          <w:szCs w:val="28"/>
        </w:rPr>
        <w:t>д</w:t>
      </w:r>
      <w:r w:rsidR="00F412BD" w:rsidRPr="00CD0882">
        <w:rPr>
          <w:color w:val="000000"/>
          <w:spacing w:val="1"/>
          <w:sz w:val="28"/>
          <w:szCs w:val="28"/>
        </w:rPr>
        <w:t>о_</w:t>
      </w:r>
      <w:r w:rsidR="00F412BD" w:rsidRPr="00CD0882">
        <w:rPr>
          <w:color w:val="000000"/>
          <w:spacing w:val="-3"/>
          <w:sz w:val="28"/>
          <w:szCs w:val="28"/>
        </w:rPr>
        <w:t>°</w:t>
      </w:r>
      <w:r w:rsidR="00F412BD" w:rsidRPr="00CD0882">
        <w:rPr>
          <w:color w:val="000000"/>
          <w:sz w:val="28"/>
          <w:szCs w:val="28"/>
        </w:rPr>
        <w:t>С</w:t>
      </w:r>
      <w:proofErr w:type="spellEnd"/>
      <w:r w:rsidR="00F412BD" w:rsidRPr="00CD0882">
        <w:rPr>
          <w:color w:val="000000"/>
          <w:spacing w:val="-5"/>
          <w:sz w:val="28"/>
          <w:szCs w:val="28"/>
        </w:rPr>
        <w:t xml:space="preserve"> 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2"/>
          <w:sz w:val="28"/>
          <w:szCs w:val="28"/>
        </w:rPr>
        <w:t>х</w:t>
      </w:r>
      <w:r w:rsidR="00F412BD" w:rsidRPr="00CD0882">
        <w:rPr>
          <w:color w:val="000000"/>
          <w:spacing w:val="-1"/>
          <w:sz w:val="28"/>
          <w:szCs w:val="28"/>
        </w:rPr>
        <w:t>ла</w:t>
      </w:r>
      <w:r w:rsidR="00F412BD" w:rsidRPr="00CD0882">
        <w:rPr>
          <w:color w:val="000000"/>
          <w:sz w:val="28"/>
          <w:szCs w:val="28"/>
        </w:rPr>
        <w:t>ж</w:t>
      </w:r>
      <w:r w:rsidR="00F412BD" w:rsidRPr="00CD0882">
        <w:rPr>
          <w:color w:val="000000"/>
          <w:spacing w:val="-1"/>
          <w:sz w:val="28"/>
          <w:szCs w:val="28"/>
        </w:rPr>
        <w:t>ден</w:t>
      </w:r>
      <w:r w:rsidR="00F412BD" w:rsidRPr="00CD0882">
        <w:rPr>
          <w:color w:val="000000"/>
          <w:spacing w:val="2"/>
          <w:sz w:val="28"/>
          <w:szCs w:val="28"/>
        </w:rPr>
        <w:t>н</w:t>
      </w:r>
      <w:r w:rsidR="00F412BD" w:rsidRPr="00CD0882">
        <w:rPr>
          <w:color w:val="000000"/>
          <w:spacing w:val="-1"/>
          <w:sz w:val="28"/>
          <w:szCs w:val="28"/>
        </w:rPr>
        <w:t>ы</w:t>
      </w:r>
      <w:r w:rsidR="00F412BD" w:rsidRPr="00CD0882">
        <w:rPr>
          <w:color w:val="000000"/>
          <w:sz w:val="28"/>
          <w:szCs w:val="28"/>
        </w:rPr>
        <w:t>х</w:t>
      </w:r>
      <w:r w:rsidR="00F412BD" w:rsidRPr="00CD0882">
        <w:rPr>
          <w:color w:val="000000"/>
          <w:spacing w:val="-6"/>
          <w:sz w:val="28"/>
          <w:szCs w:val="28"/>
        </w:rPr>
        <w:t xml:space="preserve"> </w:t>
      </w:r>
      <w:r w:rsidR="00F412BD" w:rsidRPr="00CD0882">
        <w:rPr>
          <w:color w:val="000000"/>
          <w:spacing w:val="2"/>
          <w:sz w:val="28"/>
          <w:szCs w:val="28"/>
        </w:rPr>
        <w:t>и</w:t>
      </w:r>
      <w:r w:rsidR="00F412BD" w:rsidRPr="00CD0882">
        <w:rPr>
          <w:color w:val="000000"/>
          <w:sz w:val="28"/>
          <w:szCs w:val="28"/>
        </w:rPr>
        <w:t>з</w:t>
      </w:r>
      <w:r w:rsidR="00F412BD" w:rsidRPr="00CD0882">
        <w:rPr>
          <w:color w:val="000000"/>
          <w:spacing w:val="-4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па</w:t>
      </w:r>
      <w:r w:rsidR="00F412BD" w:rsidRPr="00CD0882">
        <w:rPr>
          <w:color w:val="000000"/>
          <w:spacing w:val="1"/>
          <w:sz w:val="28"/>
          <w:szCs w:val="28"/>
        </w:rPr>
        <w:t>р</w:t>
      </w:r>
      <w:r w:rsidR="00F412BD" w:rsidRPr="00CD0882">
        <w:rPr>
          <w:color w:val="000000"/>
          <w:spacing w:val="-1"/>
          <w:sz w:val="28"/>
          <w:szCs w:val="28"/>
        </w:rPr>
        <w:t>н</w:t>
      </w:r>
      <w:r w:rsidR="00F412BD" w:rsidRPr="00CD0882">
        <w:rPr>
          <w:color w:val="000000"/>
          <w:spacing w:val="1"/>
          <w:sz w:val="28"/>
          <w:szCs w:val="28"/>
        </w:rPr>
        <w:t>о</w:t>
      </w:r>
      <w:r w:rsidR="00F412BD" w:rsidRPr="00CD0882">
        <w:rPr>
          <w:color w:val="000000"/>
          <w:spacing w:val="-2"/>
          <w:sz w:val="28"/>
          <w:szCs w:val="28"/>
        </w:rPr>
        <w:t>г</w:t>
      </w:r>
      <w:r w:rsidR="00F412BD" w:rsidRPr="00CD0882">
        <w:rPr>
          <w:color w:val="000000"/>
          <w:sz w:val="28"/>
          <w:szCs w:val="28"/>
        </w:rPr>
        <w:t>о</w:t>
      </w:r>
      <w:r w:rsidR="00F412BD" w:rsidRPr="00CD0882">
        <w:rPr>
          <w:color w:val="000000"/>
          <w:spacing w:val="-4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сы</w:t>
      </w:r>
      <w:r w:rsidR="00F412BD" w:rsidRPr="00CD0882">
        <w:rPr>
          <w:color w:val="000000"/>
          <w:spacing w:val="1"/>
          <w:sz w:val="28"/>
          <w:szCs w:val="28"/>
        </w:rPr>
        <w:t>р</w:t>
      </w:r>
      <w:r w:rsidR="00F412BD" w:rsidRPr="00CD0882">
        <w:rPr>
          <w:color w:val="000000"/>
          <w:spacing w:val="-1"/>
          <w:sz w:val="28"/>
          <w:szCs w:val="28"/>
        </w:rPr>
        <w:t>ь</w:t>
      </w:r>
      <w:r w:rsidR="00F412BD" w:rsidRPr="00CD0882">
        <w:rPr>
          <w:color w:val="000000"/>
          <w:sz w:val="28"/>
          <w:szCs w:val="28"/>
        </w:rPr>
        <w:t>я</w:t>
      </w:r>
      <w:r w:rsidR="00F412BD" w:rsidRPr="00CD0882">
        <w:rPr>
          <w:color w:val="000000"/>
          <w:spacing w:val="-3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бе</w:t>
      </w:r>
      <w:r w:rsidR="00F412BD" w:rsidRPr="00CD0882">
        <w:rPr>
          <w:color w:val="000000"/>
          <w:sz w:val="28"/>
          <w:szCs w:val="28"/>
        </w:rPr>
        <w:t>з</w:t>
      </w:r>
      <w:r w:rsidR="00F412BD" w:rsidRPr="00CD0882">
        <w:rPr>
          <w:color w:val="000000"/>
          <w:spacing w:val="-6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п</w:t>
      </w:r>
      <w:r w:rsidR="00F412BD" w:rsidRPr="00CD0882">
        <w:rPr>
          <w:color w:val="000000"/>
          <w:spacing w:val="1"/>
          <w:sz w:val="28"/>
          <w:szCs w:val="28"/>
        </w:rPr>
        <w:t>р</w:t>
      </w:r>
      <w:r w:rsidR="00F412BD" w:rsidRPr="00CD0882">
        <w:rPr>
          <w:color w:val="000000"/>
          <w:spacing w:val="-1"/>
          <w:sz w:val="28"/>
          <w:szCs w:val="28"/>
        </w:rPr>
        <w:t>и</w:t>
      </w:r>
      <w:r w:rsidR="00F412BD" w:rsidRPr="00CD0882">
        <w:rPr>
          <w:color w:val="000000"/>
          <w:spacing w:val="-2"/>
          <w:sz w:val="28"/>
          <w:szCs w:val="28"/>
        </w:rPr>
        <w:t>м</w:t>
      </w:r>
      <w:r w:rsidR="00F412BD" w:rsidRPr="00CD0882">
        <w:rPr>
          <w:color w:val="000000"/>
          <w:spacing w:val="-1"/>
          <w:sz w:val="28"/>
          <w:szCs w:val="28"/>
        </w:rPr>
        <w:t>енен</w:t>
      </w:r>
      <w:r w:rsidR="00F412BD" w:rsidRPr="00CD0882">
        <w:rPr>
          <w:color w:val="000000"/>
          <w:spacing w:val="2"/>
          <w:sz w:val="28"/>
          <w:szCs w:val="28"/>
        </w:rPr>
        <w:t>и</w:t>
      </w:r>
      <w:r w:rsidR="00F412BD" w:rsidRPr="00CD0882">
        <w:rPr>
          <w:color w:val="000000"/>
          <w:sz w:val="28"/>
          <w:szCs w:val="28"/>
        </w:rPr>
        <w:t>я</w:t>
      </w:r>
      <w:r w:rsidR="00F412BD" w:rsidRPr="00CD0882">
        <w:rPr>
          <w:color w:val="000000"/>
          <w:w w:val="99"/>
          <w:sz w:val="28"/>
          <w:szCs w:val="28"/>
        </w:rPr>
        <w:t xml:space="preserve"> </w:t>
      </w:r>
      <w:r w:rsidR="00F412BD" w:rsidRPr="00CD0882">
        <w:rPr>
          <w:color w:val="000000"/>
          <w:spacing w:val="-1"/>
          <w:sz w:val="28"/>
          <w:szCs w:val="28"/>
        </w:rPr>
        <w:t>ва</w:t>
      </w:r>
      <w:r w:rsidR="00F412BD" w:rsidRPr="00CD0882">
        <w:rPr>
          <w:color w:val="000000"/>
          <w:spacing w:val="1"/>
          <w:sz w:val="28"/>
          <w:szCs w:val="28"/>
        </w:rPr>
        <w:t>к</w:t>
      </w:r>
      <w:r w:rsidR="00F412BD" w:rsidRPr="00CD0882">
        <w:rPr>
          <w:color w:val="000000"/>
          <w:spacing w:val="-2"/>
          <w:sz w:val="28"/>
          <w:szCs w:val="28"/>
        </w:rPr>
        <w:t>уу</w:t>
      </w:r>
      <w:r w:rsidR="00F412BD" w:rsidRPr="00CD0882">
        <w:rPr>
          <w:color w:val="000000"/>
          <w:spacing w:val="1"/>
          <w:sz w:val="28"/>
          <w:szCs w:val="28"/>
        </w:rPr>
        <w:t>м</w:t>
      </w:r>
      <w:r w:rsidR="00F412BD" w:rsidRPr="00CD0882">
        <w:rPr>
          <w:color w:val="000000"/>
          <w:sz w:val="28"/>
          <w:szCs w:val="28"/>
        </w:rPr>
        <w:t>а</w:t>
      </w:r>
      <w:r w:rsidR="00F412BD" w:rsidRPr="00CD0882">
        <w:rPr>
          <w:color w:val="000000"/>
          <w:spacing w:val="-8"/>
          <w:sz w:val="28"/>
          <w:szCs w:val="28"/>
        </w:rPr>
        <w:t xml:space="preserve"> </w:t>
      </w:r>
      <w:r w:rsidR="00F412BD" w:rsidRPr="00CD0882">
        <w:rPr>
          <w:color w:val="000000"/>
          <w:sz w:val="28"/>
          <w:szCs w:val="28"/>
        </w:rPr>
        <w:t>—</w:t>
      </w:r>
      <w:proofErr w:type="spellStart"/>
      <w:r w:rsidR="00F412BD" w:rsidRPr="00CD0882">
        <w:rPr>
          <w:color w:val="000000"/>
          <w:spacing w:val="1"/>
          <w:sz w:val="28"/>
          <w:szCs w:val="28"/>
        </w:rPr>
        <w:t>_с</w:t>
      </w:r>
      <w:r w:rsidR="00F412BD" w:rsidRPr="00CD0882">
        <w:rPr>
          <w:color w:val="000000"/>
          <w:spacing w:val="-5"/>
          <w:sz w:val="28"/>
          <w:szCs w:val="28"/>
        </w:rPr>
        <w:t>у</w:t>
      </w:r>
      <w:r w:rsidR="00F412BD" w:rsidRPr="00CD0882">
        <w:rPr>
          <w:color w:val="000000"/>
          <w:sz w:val="28"/>
          <w:szCs w:val="28"/>
        </w:rPr>
        <w:t>т</w:t>
      </w:r>
      <w:proofErr w:type="spellEnd"/>
      <w:r w:rsidR="00F412BD" w:rsidRPr="00CD0882">
        <w:rPr>
          <w:color w:val="000000"/>
          <w:sz w:val="28"/>
          <w:szCs w:val="28"/>
        </w:rPr>
        <w:t>,</w:t>
      </w:r>
    </w:p>
    <w:p w:rsidR="00F412BD" w:rsidRPr="00CD0882" w:rsidRDefault="00F412BD" w:rsidP="00EE34AC">
      <w:pPr>
        <w:pStyle w:val="a3"/>
        <w:tabs>
          <w:tab w:val="left" w:pos="271"/>
        </w:tabs>
        <w:kinsoku w:val="0"/>
        <w:overflowPunct w:val="0"/>
        <w:spacing w:before="3" w:line="360" w:lineRule="auto"/>
        <w:ind w:left="360" w:right="3393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-2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ене</w:t>
      </w:r>
      <w:r w:rsidRPr="00CD0882">
        <w:rPr>
          <w:color w:val="000000"/>
          <w:spacing w:val="2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ие</w:t>
      </w:r>
      <w:r w:rsidRPr="00CD0882">
        <w:rPr>
          <w:color w:val="000000"/>
          <w:sz w:val="28"/>
          <w:szCs w:val="28"/>
        </w:rPr>
        <w:t>м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proofErr w:type="gramStart"/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—-</w:t>
      </w:r>
      <w:proofErr w:type="spellStart"/>
      <w:proofErr w:type="gramEnd"/>
      <w:r w:rsidRPr="00CD0882">
        <w:rPr>
          <w:color w:val="000000"/>
          <w:spacing w:val="1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EE34AC">
      <w:pPr>
        <w:pStyle w:val="a3"/>
        <w:tabs>
          <w:tab w:val="left" w:pos="271"/>
        </w:tabs>
        <w:kinsoku w:val="0"/>
        <w:overflowPunct w:val="0"/>
        <w:spacing w:line="360" w:lineRule="auto"/>
        <w:jc w:val="both"/>
        <w:rPr>
          <w:color w:val="000000"/>
          <w:sz w:val="28"/>
          <w:szCs w:val="28"/>
        </w:rPr>
      </w:pP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8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2"/>
          <w:sz w:val="28"/>
          <w:szCs w:val="28"/>
        </w:rPr>
        <w:t>х</w:t>
      </w:r>
      <w:r w:rsidRPr="00CD0882">
        <w:rPr>
          <w:color w:val="000000"/>
          <w:spacing w:val="-1"/>
          <w:sz w:val="28"/>
          <w:szCs w:val="28"/>
        </w:rPr>
        <w:t>ла</w:t>
      </w:r>
      <w:r w:rsidRPr="00CD0882">
        <w:rPr>
          <w:color w:val="000000"/>
          <w:sz w:val="28"/>
          <w:szCs w:val="28"/>
        </w:rPr>
        <w:t>ж</w:t>
      </w:r>
      <w:r w:rsidRPr="00CD0882">
        <w:rPr>
          <w:color w:val="000000"/>
          <w:spacing w:val="-1"/>
          <w:sz w:val="28"/>
          <w:szCs w:val="28"/>
        </w:rPr>
        <w:t>денн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z w:val="28"/>
          <w:szCs w:val="28"/>
        </w:rPr>
        <w:t>го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сы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ь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бе</w:t>
      </w: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pacing w:val="-3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-2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енени</w:t>
      </w:r>
      <w:r w:rsidRPr="00CD0882">
        <w:rPr>
          <w:color w:val="000000"/>
          <w:sz w:val="28"/>
          <w:szCs w:val="28"/>
        </w:rPr>
        <w:t>я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</w:t>
      </w:r>
      <w:r w:rsidRPr="00CD0882">
        <w:rPr>
          <w:color w:val="000000"/>
          <w:spacing w:val="1"/>
          <w:sz w:val="28"/>
          <w:szCs w:val="28"/>
        </w:rPr>
        <w:t>ак</w:t>
      </w:r>
      <w:r w:rsidRPr="00CD0882">
        <w:rPr>
          <w:color w:val="000000"/>
          <w:spacing w:val="-2"/>
          <w:sz w:val="28"/>
          <w:szCs w:val="28"/>
        </w:rPr>
        <w:t>уум</w:t>
      </w:r>
      <w:r w:rsidRPr="00CD0882">
        <w:rPr>
          <w:color w:val="000000"/>
          <w:sz w:val="28"/>
          <w:szCs w:val="28"/>
        </w:rPr>
        <w:t>а</w:t>
      </w:r>
      <w:proofErr w:type="gramStart"/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—-</w:t>
      </w:r>
      <w:proofErr w:type="spellStart"/>
      <w:proofErr w:type="gramEnd"/>
      <w:r w:rsidRPr="00CD0882">
        <w:rPr>
          <w:color w:val="000000"/>
          <w:spacing w:val="1"/>
          <w:sz w:val="28"/>
          <w:szCs w:val="28"/>
        </w:rPr>
        <w:t>с</w:t>
      </w:r>
      <w:r w:rsidRPr="00CD0882">
        <w:rPr>
          <w:color w:val="000000"/>
          <w:spacing w:val="-2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6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и</w:t>
      </w:r>
      <w:r w:rsidRPr="00CD0882">
        <w:rPr>
          <w:color w:val="000000"/>
          <w:spacing w:val="-2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ене</w:t>
      </w:r>
      <w:r w:rsidRPr="00CD0882">
        <w:rPr>
          <w:color w:val="000000"/>
          <w:spacing w:val="2"/>
          <w:sz w:val="28"/>
          <w:szCs w:val="28"/>
        </w:rPr>
        <w:t>н</w:t>
      </w:r>
      <w:r w:rsidRPr="00CD0882">
        <w:rPr>
          <w:color w:val="000000"/>
          <w:spacing w:val="-1"/>
          <w:sz w:val="28"/>
          <w:szCs w:val="28"/>
        </w:rPr>
        <w:t>ие</w:t>
      </w:r>
      <w:r w:rsidRPr="00CD0882">
        <w:rPr>
          <w:color w:val="000000"/>
          <w:sz w:val="28"/>
          <w:szCs w:val="28"/>
        </w:rPr>
        <w:t>м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ва</w:t>
      </w:r>
      <w:r w:rsidRPr="00CD0882">
        <w:rPr>
          <w:color w:val="000000"/>
          <w:spacing w:val="1"/>
          <w:sz w:val="28"/>
          <w:szCs w:val="28"/>
        </w:rPr>
        <w:t>к</w:t>
      </w:r>
      <w:r w:rsidRPr="00CD0882">
        <w:rPr>
          <w:color w:val="000000"/>
          <w:spacing w:val="-2"/>
          <w:sz w:val="28"/>
          <w:szCs w:val="28"/>
        </w:rPr>
        <w:t>уу</w:t>
      </w:r>
      <w:r w:rsidRPr="00CD0882">
        <w:rPr>
          <w:color w:val="000000"/>
          <w:spacing w:val="1"/>
          <w:sz w:val="28"/>
          <w:szCs w:val="28"/>
        </w:rPr>
        <w:t>м</w:t>
      </w:r>
      <w:r w:rsidRPr="00CD0882">
        <w:rPr>
          <w:color w:val="000000"/>
          <w:sz w:val="28"/>
          <w:szCs w:val="28"/>
        </w:rPr>
        <w:t>а</w:t>
      </w:r>
      <w:r w:rsidRPr="00CD0882">
        <w:rPr>
          <w:color w:val="000000"/>
          <w:spacing w:val="-7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proofErr w:type="spellStart"/>
      <w:r w:rsidRPr="00CD0882">
        <w:rPr>
          <w:color w:val="000000"/>
          <w:spacing w:val="1"/>
          <w:sz w:val="28"/>
          <w:szCs w:val="28"/>
        </w:rPr>
        <w:t>_с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;</w:t>
      </w:r>
    </w:p>
    <w:p w:rsidR="00F412BD" w:rsidRPr="00CD0882" w:rsidRDefault="00F412BD" w:rsidP="00EE34AC">
      <w:pPr>
        <w:pStyle w:val="a3"/>
        <w:tabs>
          <w:tab w:val="left" w:pos="271"/>
        </w:tabs>
        <w:kinsoku w:val="0"/>
        <w:overflowPunct w:val="0"/>
        <w:spacing w:line="360" w:lineRule="auto"/>
        <w:jc w:val="both"/>
        <w:rPr>
          <w:color w:val="000000"/>
          <w:sz w:val="28"/>
          <w:szCs w:val="28"/>
        </w:rPr>
      </w:pPr>
      <w:r w:rsidRPr="00CD0882">
        <w:rPr>
          <w:color w:val="000000"/>
          <w:sz w:val="28"/>
          <w:szCs w:val="28"/>
        </w:rPr>
        <w:t>з</w:t>
      </w:r>
      <w:r w:rsidRPr="00CD0882">
        <w:rPr>
          <w:color w:val="000000"/>
          <w:spacing w:val="-1"/>
          <w:sz w:val="28"/>
          <w:szCs w:val="28"/>
        </w:rPr>
        <w:t>а</w:t>
      </w:r>
      <w:r w:rsidRPr="00CD0882">
        <w:rPr>
          <w:color w:val="000000"/>
          <w:spacing w:val="-2"/>
          <w:sz w:val="28"/>
          <w:szCs w:val="28"/>
        </w:rPr>
        <w:t>мо</w:t>
      </w:r>
      <w:r w:rsidRPr="00CD0882">
        <w:rPr>
          <w:color w:val="000000"/>
          <w:spacing w:val="1"/>
          <w:sz w:val="28"/>
          <w:szCs w:val="28"/>
        </w:rPr>
        <w:t>ро</w:t>
      </w:r>
      <w:r w:rsidRPr="00CD0882">
        <w:rPr>
          <w:color w:val="000000"/>
          <w:sz w:val="28"/>
          <w:szCs w:val="28"/>
        </w:rPr>
        <w:t>ж</w:t>
      </w:r>
      <w:r w:rsidRPr="00CD0882">
        <w:rPr>
          <w:color w:val="000000"/>
          <w:spacing w:val="-1"/>
          <w:sz w:val="28"/>
          <w:szCs w:val="28"/>
        </w:rPr>
        <w:t>енны</w:t>
      </w:r>
      <w:r w:rsidRPr="00CD0882">
        <w:rPr>
          <w:color w:val="000000"/>
          <w:sz w:val="28"/>
          <w:szCs w:val="28"/>
        </w:rPr>
        <w:t>х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п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и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1"/>
          <w:sz w:val="28"/>
          <w:szCs w:val="28"/>
        </w:rPr>
        <w:t>е</w:t>
      </w:r>
      <w:r w:rsidRPr="00CD0882">
        <w:rPr>
          <w:color w:val="000000"/>
          <w:spacing w:val="-2"/>
          <w:sz w:val="28"/>
          <w:szCs w:val="28"/>
        </w:rPr>
        <w:t>м</w:t>
      </w:r>
      <w:r w:rsidRPr="00CD0882">
        <w:rPr>
          <w:color w:val="000000"/>
          <w:spacing w:val="-1"/>
          <w:sz w:val="28"/>
          <w:szCs w:val="28"/>
        </w:rPr>
        <w:t>пе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pacing w:val="-1"/>
          <w:sz w:val="28"/>
          <w:szCs w:val="28"/>
        </w:rPr>
        <w:t>а</w:t>
      </w:r>
      <w:r w:rsidRPr="00CD0882">
        <w:rPr>
          <w:color w:val="000000"/>
          <w:sz w:val="28"/>
          <w:szCs w:val="28"/>
        </w:rPr>
        <w:t>т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pacing w:val="1"/>
          <w:sz w:val="28"/>
          <w:szCs w:val="28"/>
        </w:rPr>
        <w:t>р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2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вы</w:t>
      </w:r>
      <w:r w:rsidRPr="00CD0882">
        <w:rPr>
          <w:color w:val="000000"/>
          <w:sz w:val="28"/>
          <w:szCs w:val="28"/>
        </w:rPr>
        <w:t>ше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2"/>
          <w:sz w:val="28"/>
          <w:szCs w:val="28"/>
        </w:rPr>
        <w:t>м</w:t>
      </w:r>
      <w:r w:rsidRPr="00CD0882">
        <w:rPr>
          <w:color w:val="000000"/>
          <w:spacing w:val="2"/>
          <w:sz w:val="28"/>
          <w:szCs w:val="28"/>
        </w:rPr>
        <w:t>ин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1"/>
          <w:sz w:val="28"/>
          <w:szCs w:val="28"/>
        </w:rPr>
        <w:t>1</w:t>
      </w:r>
      <w:r w:rsidRPr="00CD0882">
        <w:rPr>
          <w:color w:val="000000"/>
          <w:sz w:val="28"/>
          <w:szCs w:val="28"/>
        </w:rPr>
        <w:t>2</w:t>
      </w:r>
      <w:proofErr w:type="gramStart"/>
      <w:r w:rsidRPr="00CD0882">
        <w:rPr>
          <w:color w:val="000000"/>
          <w:spacing w:val="-3"/>
          <w:sz w:val="28"/>
          <w:szCs w:val="28"/>
        </w:rPr>
        <w:t xml:space="preserve"> °</w:t>
      </w:r>
      <w:r w:rsidRPr="00CD0882">
        <w:rPr>
          <w:color w:val="000000"/>
          <w:sz w:val="28"/>
          <w:szCs w:val="28"/>
        </w:rPr>
        <w:t>С</w:t>
      </w:r>
      <w:proofErr w:type="gramEnd"/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1"/>
          <w:sz w:val="28"/>
          <w:szCs w:val="28"/>
        </w:rPr>
        <w:t xml:space="preserve"> б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ле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1"/>
          <w:sz w:val="28"/>
          <w:szCs w:val="28"/>
        </w:rPr>
        <w:t>_с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,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вы</w:t>
      </w:r>
      <w:r w:rsidRPr="00CD0882">
        <w:rPr>
          <w:color w:val="000000"/>
          <w:sz w:val="28"/>
          <w:szCs w:val="28"/>
        </w:rPr>
        <w:t>ше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-</w:t>
      </w:r>
      <w:r w:rsidRPr="00CD0882">
        <w:rPr>
          <w:color w:val="000000"/>
          <w:spacing w:val="1"/>
          <w:sz w:val="28"/>
          <w:szCs w:val="28"/>
        </w:rPr>
        <w:t>1</w:t>
      </w:r>
      <w:r w:rsidRPr="00CD0882">
        <w:rPr>
          <w:color w:val="000000"/>
          <w:sz w:val="28"/>
          <w:szCs w:val="28"/>
        </w:rPr>
        <w:t>8</w:t>
      </w:r>
      <w:r w:rsidRPr="00CD0882">
        <w:rPr>
          <w:color w:val="000000"/>
          <w:spacing w:val="-3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°</w:t>
      </w:r>
      <w:r w:rsidRPr="00CD0882">
        <w:rPr>
          <w:color w:val="000000"/>
          <w:sz w:val="28"/>
          <w:szCs w:val="28"/>
        </w:rPr>
        <w:t>С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z w:val="28"/>
          <w:szCs w:val="28"/>
        </w:rPr>
        <w:t>—</w:t>
      </w:r>
      <w:r w:rsidRPr="00CD0882">
        <w:rPr>
          <w:color w:val="000000"/>
          <w:spacing w:val="-4"/>
          <w:sz w:val="28"/>
          <w:szCs w:val="28"/>
        </w:rPr>
        <w:t xml:space="preserve"> </w:t>
      </w:r>
      <w:r w:rsidRPr="00CD0882">
        <w:rPr>
          <w:color w:val="000000"/>
          <w:spacing w:val="-1"/>
          <w:sz w:val="28"/>
          <w:szCs w:val="28"/>
        </w:rPr>
        <w:t>н</w:t>
      </w:r>
      <w:r w:rsidRPr="00CD0882">
        <w:rPr>
          <w:color w:val="000000"/>
          <w:sz w:val="28"/>
          <w:szCs w:val="28"/>
        </w:rPr>
        <w:t>е</w:t>
      </w:r>
      <w:r w:rsidRPr="00CD0882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0882">
        <w:rPr>
          <w:color w:val="000000"/>
          <w:spacing w:val="-1"/>
          <w:sz w:val="28"/>
          <w:szCs w:val="28"/>
        </w:rPr>
        <w:t>б</w:t>
      </w:r>
      <w:r w:rsidRPr="00CD0882">
        <w:rPr>
          <w:color w:val="000000"/>
          <w:spacing w:val="1"/>
          <w:sz w:val="28"/>
          <w:szCs w:val="28"/>
        </w:rPr>
        <w:t>о</w:t>
      </w:r>
      <w:r w:rsidRPr="00CD0882">
        <w:rPr>
          <w:color w:val="000000"/>
          <w:spacing w:val="-1"/>
          <w:sz w:val="28"/>
          <w:szCs w:val="28"/>
        </w:rPr>
        <w:t>лее</w:t>
      </w:r>
      <w:r w:rsidRPr="00CD0882">
        <w:rPr>
          <w:color w:val="000000"/>
          <w:spacing w:val="1"/>
          <w:sz w:val="28"/>
          <w:szCs w:val="28"/>
        </w:rPr>
        <w:t>_с</w:t>
      </w:r>
      <w:r w:rsidRPr="00CD0882">
        <w:rPr>
          <w:color w:val="000000"/>
          <w:spacing w:val="-5"/>
          <w:sz w:val="28"/>
          <w:szCs w:val="28"/>
        </w:rPr>
        <w:t>у</w:t>
      </w:r>
      <w:r w:rsidRPr="00CD0882">
        <w:rPr>
          <w:color w:val="000000"/>
          <w:sz w:val="28"/>
          <w:szCs w:val="28"/>
        </w:rPr>
        <w:t>т</w:t>
      </w:r>
      <w:proofErr w:type="spellEnd"/>
      <w:r w:rsidRPr="00CD0882">
        <w:rPr>
          <w:color w:val="000000"/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297"/>
        </w:tabs>
        <w:kinsoku w:val="0"/>
        <w:overflowPunct w:val="0"/>
        <w:spacing w:before="2"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z w:val="28"/>
          <w:szCs w:val="28"/>
        </w:rPr>
        <w:t>тто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сенк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цел</w:t>
      </w:r>
      <w:r w:rsidRPr="00CD0882">
        <w:rPr>
          <w:spacing w:val="2"/>
          <w:sz w:val="28"/>
          <w:szCs w:val="28"/>
        </w:rPr>
        <w:t>и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м</w:t>
      </w:r>
      <w:r w:rsidRPr="00CD0882">
        <w:rPr>
          <w:sz w:val="28"/>
          <w:szCs w:val="28"/>
        </w:rPr>
        <w:t>,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есл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тто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ав</w:t>
      </w:r>
      <w:r w:rsidRPr="00CD0882">
        <w:rPr>
          <w:spacing w:val="-2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1" w:line="360" w:lineRule="auto"/>
        <w:ind w:right="129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хо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енн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оро</w:t>
      </w:r>
      <w:r w:rsidRPr="00CD0882">
        <w:rPr>
          <w:spacing w:val="-1"/>
          <w:sz w:val="28"/>
          <w:szCs w:val="28"/>
        </w:rPr>
        <w:t>сенк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4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влени</w:t>
      </w:r>
      <w:r w:rsidRPr="00CD0882">
        <w:rPr>
          <w:sz w:val="28"/>
          <w:szCs w:val="28"/>
        </w:rPr>
        <w:t>я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целик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ро</w:t>
      </w:r>
      <w:r w:rsidRPr="00CD0882">
        <w:rPr>
          <w:spacing w:val="-1"/>
          <w:sz w:val="28"/>
          <w:szCs w:val="28"/>
        </w:rPr>
        <w:t>ванн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виде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1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ай</w:t>
      </w:r>
      <w:r w:rsidRPr="00CD0882">
        <w:rPr>
          <w:sz w:val="28"/>
          <w:szCs w:val="28"/>
        </w:rPr>
        <w:t>те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ле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го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са</w:t>
      </w:r>
      <w:r w:rsidRPr="00CD0882">
        <w:rPr>
          <w:sz w:val="28"/>
          <w:szCs w:val="28"/>
        </w:rPr>
        <w:t>,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делк</w:t>
      </w:r>
      <w:r w:rsidRPr="00CD0882">
        <w:rPr>
          <w:sz w:val="28"/>
          <w:szCs w:val="28"/>
        </w:rPr>
        <w:t>е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18</w:t>
      </w:r>
      <w:r w:rsidRPr="00CD0882">
        <w:rPr>
          <w:sz w:val="28"/>
          <w:szCs w:val="28"/>
        </w:rPr>
        <w:t>0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дин</w:t>
      </w:r>
      <w:r w:rsidRPr="00CD0882">
        <w:rPr>
          <w:sz w:val="28"/>
          <w:szCs w:val="28"/>
        </w:rPr>
        <w:t>ы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z w:val="28"/>
          <w:szCs w:val="28"/>
        </w:rPr>
        <w:t>I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ии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2" w:line="360" w:lineRule="auto"/>
        <w:ind w:right="860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ани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те</w:t>
      </w:r>
      <w:r w:rsidRPr="00CD0882">
        <w:rPr>
          <w:spacing w:val="-5"/>
          <w:sz w:val="28"/>
          <w:szCs w:val="28"/>
        </w:rPr>
        <w:t xml:space="preserve"> «</w:t>
      </w:r>
      <w:r w:rsidRPr="00CD0882">
        <w:rPr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ей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ань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ебе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>»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л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исп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</w:t>
      </w:r>
      <w:r w:rsidRPr="00CD0882">
        <w:rPr>
          <w:spacing w:val="3"/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анин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I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пи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1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97" w:line="360" w:lineRule="auto"/>
        <w:ind w:right="890"/>
        <w:jc w:val="both"/>
        <w:rPr>
          <w:sz w:val="28"/>
          <w:szCs w:val="28"/>
        </w:rPr>
      </w:pPr>
      <w:r w:rsidRPr="00CD0882">
        <w:rPr>
          <w:sz w:val="28"/>
          <w:szCs w:val="28"/>
        </w:rPr>
        <w:lastRenderedPageBreak/>
        <w:t>В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исли</w:t>
      </w:r>
      <w:r w:rsidRPr="00CD0882">
        <w:rPr>
          <w:sz w:val="28"/>
          <w:szCs w:val="28"/>
        </w:rPr>
        <w:t>те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ани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r w:rsidRPr="00CD0882">
        <w:rPr>
          <w:spacing w:val="-1"/>
          <w:sz w:val="28"/>
          <w:szCs w:val="28"/>
        </w:rPr>
        <w:t>Г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2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к</w:t>
      </w:r>
      <w:r w:rsidRPr="00CD0882">
        <w:rPr>
          <w:sz w:val="28"/>
          <w:szCs w:val="28"/>
        </w:rPr>
        <w:t>а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свина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ебе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ь</w:t>
      </w:r>
      <w:r w:rsidRPr="00CD0882">
        <w:rPr>
          <w:spacing w:val="2"/>
          <w:sz w:val="28"/>
          <w:szCs w:val="28"/>
        </w:rPr>
        <w:t>ю</w:t>
      </w:r>
      <w:r w:rsidRPr="00CD0882">
        <w:rPr>
          <w:spacing w:val="-7"/>
          <w:sz w:val="28"/>
          <w:szCs w:val="28"/>
        </w:rPr>
        <w:t>»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е</w:t>
      </w:r>
      <w:r w:rsidRPr="00CD0882">
        <w:rPr>
          <w:spacing w:val="-1"/>
          <w:sz w:val="28"/>
          <w:szCs w:val="28"/>
        </w:rPr>
        <w:t>сл</w:t>
      </w:r>
      <w:r w:rsidRPr="00CD0882">
        <w:rPr>
          <w:sz w:val="28"/>
          <w:szCs w:val="28"/>
        </w:rPr>
        <w:t>и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исп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</w:t>
      </w:r>
      <w:r w:rsidRPr="00CD0882">
        <w:rPr>
          <w:spacing w:val="3"/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сна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сви</w:t>
      </w:r>
      <w:r w:rsidRPr="00CD0882">
        <w:rPr>
          <w:spacing w:val="2"/>
          <w:sz w:val="28"/>
          <w:szCs w:val="28"/>
        </w:rPr>
        <w:t>н</w:t>
      </w:r>
      <w:r w:rsidRPr="00CD0882">
        <w:rPr>
          <w:spacing w:val="-1"/>
          <w:sz w:val="28"/>
          <w:szCs w:val="28"/>
        </w:rPr>
        <w:t>ин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I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2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анн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,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z w:val="28"/>
          <w:szCs w:val="28"/>
        </w:rPr>
        <w:t>,5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тто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инин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й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есл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</w:t>
      </w:r>
      <w:r w:rsidRPr="00CD0882">
        <w:rPr>
          <w:sz w:val="28"/>
          <w:szCs w:val="28"/>
        </w:rPr>
        <w:t>з</w:t>
      </w:r>
      <w:r w:rsidRPr="00CD0882">
        <w:rPr>
          <w:spacing w:val="-3"/>
          <w:sz w:val="28"/>
          <w:szCs w:val="28"/>
        </w:rPr>
        <w:t>д</w:t>
      </w:r>
      <w:r w:rsidRPr="00CD0882">
        <w:rPr>
          <w:spacing w:val="-1"/>
          <w:sz w:val="28"/>
          <w:szCs w:val="28"/>
        </w:rPr>
        <w:t>елк</w:t>
      </w:r>
      <w:r w:rsidRPr="00CD0882">
        <w:rPr>
          <w:sz w:val="28"/>
          <w:szCs w:val="28"/>
        </w:rPr>
        <w:t>е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ы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д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ави</w:t>
      </w:r>
      <w:r w:rsidRPr="00CD0882">
        <w:rPr>
          <w:sz w:val="28"/>
          <w:szCs w:val="28"/>
        </w:rPr>
        <w:t>л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pacing w:val="-2"/>
          <w:sz w:val="28"/>
          <w:szCs w:val="28"/>
        </w:rPr>
        <w:t>5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6"/>
        </w:tabs>
        <w:kinsoku w:val="0"/>
        <w:overflowPunct w:val="0"/>
        <w:spacing w:before="2" w:line="360" w:lineRule="auto"/>
        <w:jc w:val="both"/>
        <w:rPr>
          <w:sz w:val="28"/>
          <w:szCs w:val="28"/>
        </w:rPr>
      </w:pP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ай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ь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pacing w:val="-2"/>
          <w:sz w:val="28"/>
          <w:szCs w:val="28"/>
        </w:rPr>
        <w:t>0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дин</w:t>
      </w:r>
      <w:r w:rsidRPr="00CD0882">
        <w:rPr>
          <w:sz w:val="28"/>
          <w:szCs w:val="28"/>
        </w:rPr>
        <w:t>ы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I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ии</w:t>
      </w:r>
      <w:r w:rsidRPr="00CD0882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2" w:line="360" w:lineRule="auto"/>
        <w:ind w:right="957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мас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ы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тто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дин</w:t>
      </w:r>
      <w:r w:rsidRPr="00CD0882">
        <w:rPr>
          <w:sz w:val="28"/>
          <w:szCs w:val="28"/>
        </w:rPr>
        <w:t>ы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7</w:t>
      </w:r>
      <w:r w:rsidRPr="00CD0882">
        <w:rPr>
          <w:sz w:val="28"/>
          <w:szCs w:val="28"/>
        </w:rPr>
        <w:t>5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</w:t>
      </w:r>
      <w:r w:rsidRPr="00CD0882">
        <w:rPr>
          <w:spacing w:val="-3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ванн</w:t>
      </w:r>
      <w:r w:rsidRPr="00CD0882">
        <w:rPr>
          <w:spacing w:val="1"/>
          <w:sz w:val="28"/>
          <w:szCs w:val="28"/>
        </w:rPr>
        <w:t>ое</w:t>
      </w:r>
      <w:r w:rsidRPr="00CD0882">
        <w:rPr>
          <w:sz w:val="28"/>
          <w:szCs w:val="28"/>
        </w:rPr>
        <w:t>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ень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-й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нке</w:t>
      </w:r>
      <w:r w:rsidRPr="00CD0882">
        <w:rPr>
          <w:sz w:val="28"/>
          <w:szCs w:val="28"/>
        </w:rPr>
        <w:t>).</w:t>
      </w:r>
    </w:p>
    <w:p w:rsidR="00F412BD" w:rsidRPr="00EE34AC" w:rsidRDefault="00F412BD" w:rsidP="00EE34AC">
      <w:pPr>
        <w:pStyle w:val="a3"/>
        <w:numPr>
          <w:ilvl w:val="0"/>
          <w:numId w:val="13"/>
        </w:numPr>
        <w:tabs>
          <w:tab w:val="left" w:pos="386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ай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ций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3"/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енн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0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анье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динк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="00EE34AC">
        <w:rPr>
          <w:sz w:val="28"/>
          <w:szCs w:val="28"/>
        </w:rPr>
        <w:t xml:space="preserve"> </w:t>
      </w:r>
      <w:r w:rsidRPr="00EE34AC">
        <w:rPr>
          <w:spacing w:val="1"/>
          <w:sz w:val="28"/>
          <w:szCs w:val="28"/>
        </w:rPr>
        <w:t>ф</w:t>
      </w:r>
      <w:r w:rsidRPr="00EE34AC">
        <w:rPr>
          <w:spacing w:val="-1"/>
          <w:sz w:val="28"/>
          <w:szCs w:val="28"/>
        </w:rPr>
        <w:t>а</w:t>
      </w:r>
      <w:r w:rsidRPr="00EE34AC">
        <w:rPr>
          <w:spacing w:val="1"/>
          <w:sz w:val="28"/>
          <w:szCs w:val="28"/>
        </w:rPr>
        <w:t>р</w:t>
      </w:r>
      <w:r w:rsidRPr="00EE34AC">
        <w:rPr>
          <w:sz w:val="28"/>
          <w:szCs w:val="28"/>
        </w:rPr>
        <w:t>ш</w:t>
      </w:r>
      <w:r w:rsidRPr="00EE34AC">
        <w:rPr>
          <w:spacing w:val="-1"/>
          <w:sz w:val="28"/>
          <w:szCs w:val="28"/>
        </w:rPr>
        <w:t>и</w:t>
      </w:r>
      <w:r w:rsidRPr="00EE34AC">
        <w:rPr>
          <w:spacing w:val="-2"/>
          <w:sz w:val="28"/>
          <w:szCs w:val="28"/>
        </w:rPr>
        <w:t>р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вани</w:t>
      </w:r>
      <w:r w:rsidRPr="00EE34AC">
        <w:rPr>
          <w:sz w:val="28"/>
          <w:szCs w:val="28"/>
        </w:rPr>
        <w:t>я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z w:val="28"/>
          <w:szCs w:val="28"/>
        </w:rPr>
        <w:t>г</w:t>
      </w:r>
      <w:r w:rsidRPr="00EE34AC">
        <w:rPr>
          <w:spacing w:val="1"/>
          <w:sz w:val="28"/>
          <w:szCs w:val="28"/>
        </w:rPr>
        <w:t>р</w:t>
      </w:r>
      <w:r w:rsidRPr="00EE34AC">
        <w:rPr>
          <w:spacing w:val="-1"/>
          <w:sz w:val="28"/>
          <w:szCs w:val="28"/>
        </w:rPr>
        <w:t>е</w:t>
      </w:r>
      <w:r w:rsidRPr="00EE34AC">
        <w:rPr>
          <w:sz w:val="28"/>
          <w:szCs w:val="28"/>
        </w:rPr>
        <w:t>ч</w:t>
      </w:r>
      <w:r w:rsidRPr="00EE34AC">
        <w:rPr>
          <w:spacing w:val="-1"/>
          <w:sz w:val="28"/>
          <w:szCs w:val="28"/>
        </w:rPr>
        <w:t>нев</w:t>
      </w:r>
      <w:r w:rsidRPr="00EE34AC">
        <w:rPr>
          <w:spacing w:val="1"/>
          <w:sz w:val="28"/>
          <w:szCs w:val="28"/>
        </w:rPr>
        <w:t>о</w:t>
      </w:r>
      <w:r w:rsidRPr="00EE34AC">
        <w:rPr>
          <w:sz w:val="28"/>
          <w:szCs w:val="28"/>
        </w:rPr>
        <w:t>й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ка</w:t>
      </w:r>
      <w:r w:rsidRPr="00EE34AC">
        <w:rPr>
          <w:sz w:val="28"/>
          <w:szCs w:val="28"/>
        </w:rPr>
        <w:t>ш</w:t>
      </w:r>
      <w:r w:rsidRPr="00EE34AC">
        <w:rPr>
          <w:spacing w:val="-1"/>
          <w:sz w:val="28"/>
          <w:szCs w:val="28"/>
        </w:rPr>
        <w:t>е</w:t>
      </w:r>
      <w:r w:rsidRPr="00EE34AC">
        <w:rPr>
          <w:sz w:val="28"/>
          <w:szCs w:val="28"/>
        </w:rPr>
        <w:t>й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z w:val="28"/>
          <w:szCs w:val="28"/>
        </w:rPr>
        <w:t>(</w:t>
      </w:r>
      <w:r w:rsidRPr="00EE34AC">
        <w:rPr>
          <w:spacing w:val="-1"/>
          <w:sz w:val="28"/>
          <w:szCs w:val="28"/>
        </w:rPr>
        <w:t>п</w:t>
      </w:r>
      <w:r w:rsidRPr="00EE34AC">
        <w:rPr>
          <w:sz w:val="28"/>
          <w:szCs w:val="28"/>
        </w:rPr>
        <w:t>о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pacing w:val="1"/>
          <w:sz w:val="28"/>
          <w:szCs w:val="28"/>
        </w:rPr>
        <w:t>2</w:t>
      </w:r>
      <w:r w:rsidRPr="00EE34AC">
        <w:rPr>
          <w:sz w:val="28"/>
          <w:szCs w:val="28"/>
        </w:rPr>
        <w:t>-й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к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л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3"/>
          <w:sz w:val="28"/>
          <w:szCs w:val="28"/>
        </w:rPr>
        <w:t>н</w:t>
      </w:r>
      <w:r w:rsidRPr="00EE34AC">
        <w:rPr>
          <w:spacing w:val="-1"/>
          <w:sz w:val="28"/>
          <w:szCs w:val="28"/>
        </w:rPr>
        <w:t>ке</w:t>
      </w:r>
      <w:r w:rsidRPr="00EE34AC">
        <w:rPr>
          <w:sz w:val="28"/>
          <w:szCs w:val="28"/>
        </w:rPr>
        <w:t>).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2" w:line="360" w:lineRule="auto"/>
        <w:ind w:right="114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исл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ций</w:t>
      </w:r>
      <w:r w:rsidRPr="00CD0882">
        <w:rPr>
          <w:sz w:val="28"/>
          <w:szCs w:val="28"/>
        </w:rPr>
        <w:t>,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енн</w:t>
      </w:r>
      <w:r w:rsidRPr="00CD0882">
        <w:rPr>
          <w:spacing w:val="1"/>
          <w:sz w:val="28"/>
          <w:szCs w:val="28"/>
        </w:rPr>
        <w:t>ы</w:t>
      </w:r>
      <w:r w:rsidRPr="00CD0882">
        <w:rPr>
          <w:sz w:val="28"/>
          <w:szCs w:val="28"/>
        </w:rPr>
        <w:t>х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сенк</w:t>
      </w:r>
      <w:r w:rsidRPr="00CD0882">
        <w:rPr>
          <w:sz w:val="28"/>
          <w:szCs w:val="28"/>
        </w:rPr>
        <w:t>а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сс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3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влени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в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м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вид</w:t>
      </w:r>
      <w:r w:rsidRPr="00CD0882">
        <w:rPr>
          <w:sz w:val="28"/>
          <w:szCs w:val="28"/>
        </w:rPr>
        <w:t>е</w:t>
      </w:r>
      <w:r w:rsidRPr="00CD0882">
        <w:rPr>
          <w:spacing w:val="-10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це</w:t>
      </w:r>
      <w:r w:rsidRPr="00CD0882">
        <w:rPr>
          <w:spacing w:val="1"/>
          <w:sz w:val="28"/>
          <w:szCs w:val="28"/>
        </w:rPr>
        <w:t>л</w:t>
      </w:r>
      <w:r w:rsidRPr="00CD0882">
        <w:rPr>
          <w:spacing w:val="-1"/>
          <w:sz w:val="28"/>
          <w:szCs w:val="28"/>
        </w:rPr>
        <w:t>ик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м</w:t>
      </w:r>
      <w:r w:rsidRPr="00CD0882">
        <w:rPr>
          <w:sz w:val="28"/>
          <w:szCs w:val="28"/>
        </w:rPr>
        <w:t>.</w:t>
      </w:r>
    </w:p>
    <w:p w:rsidR="00F412BD" w:rsidRPr="00EE34AC" w:rsidRDefault="00F412BD" w:rsidP="00EE34AC">
      <w:pPr>
        <w:pStyle w:val="a3"/>
        <w:numPr>
          <w:ilvl w:val="0"/>
          <w:numId w:val="13"/>
        </w:numPr>
        <w:tabs>
          <w:tab w:val="left" w:pos="386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ай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ю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тто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дин</w:t>
      </w:r>
      <w:r w:rsidRPr="00CD0882">
        <w:rPr>
          <w:sz w:val="28"/>
          <w:szCs w:val="28"/>
        </w:rPr>
        <w:t>ы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3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5</w:t>
      </w:r>
      <w:r w:rsidRPr="00CD0882">
        <w:rPr>
          <w:sz w:val="28"/>
          <w:szCs w:val="28"/>
        </w:rPr>
        <w:t>0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ци</w:t>
      </w:r>
      <w:r w:rsidRPr="00CD0882">
        <w:rPr>
          <w:sz w:val="28"/>
          <w:szCs w:val="28"/>
        </w:rPr>
        <w:t>й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2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та</w:t>
      </w:r>
      <w:r w:rsidR="00EE34AC">
        <w:rPr>
          <w:sz w:val="28"/>
          <w:szCs w:val="28"/>
        </w:rPr>
        <w:t xml:space="preserve"> </w:t>
      </w:r>
      <w:r w:rsidRPr="00EE34AC">
        <w:rPr>
          <w:spacing w:val="-7"/>
          <w:sz w:val="28"/>
          <w:szCs w:val="28"/>
        </w:rPr>
        <w:t>«</w:t>
      </w:r>
      <w:r w:rsidRPr="00EE34AC">
        <w:rPr>
          <w:spacing w:val="3"/>
          <w:sz w:val="28"/>
          <w:szCs w:val="28"/>
        </w:rPr>
        <w:t>Р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с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би</w:t>
      </w:r>
      <w:r w:rsidRPr="00EE34AC">
        <w:rPr>
          <w:spacing w:val="3"/>
          <w:sz w:val="28"/>
          <w:szCs w:val="28"/>
        </w:rPr>
        <w:t>ф</w:t>
      </w:r>
      <w:r w:rsidRPr="00EE34AC">
        <w:rPr>
          <w:sz w:val="28"/>
          <w:szCs w:val="28"/>
        </w:rPr>
        <w:t>»</w:t>
      </w:r>
      <w:r w:rsidRPr="00EE34AC">
        <w:rPr>
          <w:spacing w:val="-10"/>
          <w:sz w:val="28"/>
          <w:szCs w:val="28"/>
        </w:rPr>
        <w:t xml:space="preserve"> </w:t>
      </w:r>
      <w:r w:rsidRPr="00EE34AC">
        <w:rPr>
          <w:sz w:val="28"/>
          <w:szCs w:val="28"/>
        </w:rPr>
        <w:t>(</w:t>
      </w:r>
      <w:r w:rsidRPr="00EE34AC">
        <w:rPr>
          <w:spacing w:val="-1"/>
          <w:sz w:val="28"/>
          <w:szCs w:val="28"/>
        </w:rPr>
        <w:t>п</w:t>
      </w:r>
      <w:r w:rsidRPr="00EE34AC">
        <w:rPr>
          <w:sz w:val="28"/>
          <w:szCs w:val="28"/>
        </w:rPr>
        <w:t>о</w:t>
      </w:r>
      <w:r w:rsidRPr="00EE34AC">
        <w:rPr>
          <w:spacing w:val="-5"/>
          <w:sz w:val="28"/>
          <w:szCs w:val="28"/>
        </w:rPr>
        <w:t xml:space="preserve"> </w:t>
      </w:r>
      <w:r w:rsidRPr="00EE34AC">
        <w:rPr>
          <w:spacing w:val="1"/>
          <w:sz w:val="28"/>
          <w:szCs w:val="28"/>
        </w:rPr>
        <w:t>2</w:t>
      </w:r>
      <w:r w:rsidRPr="00EE34AC">
        <w:rPr>
          <w:sz w:val="28"/>
          <w:szCs w:val="28"/>
        </w:rPr>
        <w:t>-й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к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л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нке</w:t>
      </w:r>
      <w:r w:rsidRPr="00EE34AC">
        <w:rPr>
          <w:sz w:val="28"/>
          <w:szCs w:val="28"/>
        </w:rPr>
        <w:t>).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2" w:line="360" w:lineRule="auto"/>
        <w:ind w:right="962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е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</w:t>
      </w:r>
      <w:r w:rsidRPr="00CD0882">
        <w:rPr>
          <w:spacing w:val="1"/>
          <w:sz w:val="28"/>
          <w:szCs w:val="28"/>
        </w:rPr>
        <w:t>с</w:t>
      </w:r>
      <w:r w:rsidRPr="00CD0882">
        <w:rPr>
          <w:sz w:val="28"/>
          <w:szCs w:val="28"/>
        </w:rPr>
        <w:t>ы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не</w:t>
      </w:r>
      <w:r w:rsidRPr="00CD0882">
        <w:rPr>
          <w:sz w:val="28"/>
          <w:szCs w:val="28"/>
        </w:rPr>
        <w:t>тто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в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ди</w:t>
      </w:r>
      <w:r w:rsidRPr="00CD0882">
        <w:rPr>
          <w:spacing w:val="-3"/>
          <w:sz w:val="28"/>
          <w:szCs w:val="28"/>
        </w:rPr>
        <w:t>н</w:t>
      </w:r>
      <w:r w:rsidRPr="00CD0882">
        <w:rPr>
          <w:sz w:val="28"/>
          <w:szCs w:val="28"/>
        </w:rPr>
        <w:t>ы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влени</w:t>
      </w:r>
      <w:r w:rsidRPr="00CD0882">
        <w:rPr>
          <w:sz w:val="28"/>
          <w:szCs w:val="28"/>
        </w:rPr>
        <w:t>я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</w:t>
      </w:r>
      <w:r w:rsidRPr="00CD0882">
        <w:rPr>
          <w:spacing w:val="-2"/>
          <w:sz w:val="28"/>
          <w:szCs w:val="28"/>
        </w:rPr>
        <w:t>0</w:t>
      </w:r>
      <w:r w:rsidRPr="00CD0882">
        <w:rPr>
          <w:sz w:val="28"/>
          <w:szCs w:val="28"/>
        </w:rPr>
        <w:t>0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ци</w:t>
      </w:r>
      <w:r w:rsidRPr="00CD0882">
        <w:rPr>
          <w:sz w:val="28"/>
          <w:szCs w:val="28"/>
        </w:rPr>
        <w:t>й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5"/>
          <w:sz w:val="28"/>
          <w:szCs w:val="28"/>
        </w:rPr>
        <w:t>«</w:t>
      </w:r>
      <w:r w:rsidRPr="00CD0882">
        <w:rPr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пи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ванн</w:t>
      </w:r>
      <w:r w:rsidRPr="00CD0882">
        <w:rPr>
          <w:spacing w:val="1"/>
          <w:sz w:val="28"/>
          <w:szCs w:val="28"/>
        </w:rPr>
        <w:t>ое</w:t>
      </w:r>
      <w:r w:rsidRPr="00CD0882">
        <w:rPr>
          <w:sz w:val="28"/>
          <w:szCs w:val="28"/>
        </w:rPr>
        <w:t>»</w:t>
      </w:r>
      <w:r w:rsidRPr="00CD0882">
        <w:rPr>
          <w:spacing w:val="-12"/>
          <w:sz w:val="28"/>
          <w:szCs w:val="28"/>
        </w:rPr>
        <w:t xml:space="preserve"> </w:t>
      </w:r>
      <w:r w:rsidRPr="00CD0882">
        <w:rPr>
          <w:spacing w:val="2"/>
          <w:sz w:val="28"/>
          <w:szCs w:val="28"/>
        </w:rPr>
        <w:t>д</w:t>
      </w:r>
      <w:r w:rsidRPr="00CD0882">
        <w:rPr>
          <w:spacing w:val="-2"/>
          <w:sz w:val="28"/>
          <w:szCs w:val="28"/>
        </w:rPr>
        <w:t>л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у</w:t>
      </w:r>
      <w:r w:rsidRPr="00CD0882">
        <w:rPr>
          <w:sz w:val="28"/>
          <w:szCs w:val="28"/>
        </w:rPr>
        <w:t>ш</w:t>
      </w:r>
      <w:r w:rsidRPr="00CD0882">
        <w:rPr>
          <w:spacing w:val="-1"/>
          <w:sz w:val="28"/>
          <w:szCs w:val="28"/>
        </w:rPr>
        <w:t>ени</w:t>
      </w:r>
      <w:r w:rsidRPr="00CD0882">
        <w:rPr>
          <w:sz w:val="28"/>
          <w:szCs w:val="28"/>
        </w:rPr>
        <w:t>я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-й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нке</w:t>
      </w:r>
      <w:r w:rsidRPr="00CD0882">
        <w:rPr>
          <w:sz w:val="28"/>
          <w:szCs w:val="28"/>
        </w:rPr>
        <w:t>),</w:t>
      </w:r>
    </w:p>
    <w:p w:rsidR="00F412BD" w:rsidRPr="00EE34AC" w:rsidRDefault="00F412BD" w:rsidP="00EE34AC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z w:val="28"/>
          <w:szCs w:val="28"/>
        </w:rPr>
        <w:t>В</w:t>
      </w:r>
      <w:r w:rsidRPr="00CD0882">
        <w:rPr>
          <w:spacing w:val="-1"/>
          <w:sz w:val="28"/>
          <w:szCs w:val="28"/>
        </w:rPr>
        <w:t>ы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исли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ли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ес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в</w:t>
      </w:r>
      <w:r w:rsidRPr="00CD0882">
        <w:rPr>
          <w:sz w:val="28"/>
          <w:szCs w:val="28"/>
        </w:rPr>
        <w:t>о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3"/>
          <w:sz w:val="28"/>
          <w:szCs w:val="28"/>
        </w:rPr>
        <w:t>ц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й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7"/>
          <w:sz w:val="28"/>
          <w:szCs w:val="28"/>
        </w:rPr>
        <w:t>«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би</w:t>
      </w:r>
      <w:r w:rsidRPr="00CD0882">
        <w:rPr>
          <w:spacing w:val="1"/>
          <w:sz w:val="28"/>
          <w:szCs w:val="28"/>
        </w:rPr>
        <w:t>фа</w:t>
      </w:r>
      <w:r w:rsidRPr="00CD0882">
        <w:rPr>
          <w:sz w:val="28"/>
          <w:szCs w:val="28"/>
        </w:rPr>
        <w:t>»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z w:val="28"/>
          <w:szCs w:val="28"/>
        </w:rPr>
        <w:t>(</w:t>
      </w:r>
      <w:r w:rsidRPr="00CD0882">
        <w:rPr>
          <w:spacing w:val="-1"/>
          <w:sz w:val="28"/>
          <w:szCs w:val="28"/>
        </w:rPr>
        <w:t>п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</w:t>
      </w:r>
      <w:r w:rsidRPr="00CD0882">
        <w:rPr>
          <w:sz w:val="28"/>
          <w:szCs w:val="28"/>
        </w:rPr>
        <w:t>-й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нк</w:t>
      </w:r>
      <w:r w:rsidRPr="00CD0882">
        <w:rPr>
          <w:spacing w:val="1"/>
          <w:sz w:val="28"/>
          <w:szCs w:val="28"/>
        </w:rPr>
        <w:t>е</w:t>
      </w:r>
      <w:r w:rsidRPr="00CD0882">
        <w:rPr>
          <w:sz w:val="28"/>
          <w:szCs w:val="28"/>
        </w:rPr>
        <w:t>),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о</w:t>
      </w:r>
      <w:r w:rsidRPr="00CD0882">
        <w:rPr>
          <w:spacing w:val="1"/>
          <w:sz w:val="28"/>
          <w:szCs w:val="28"/>
        </w:rPr>
        <w:t>ро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ж</w:t>
      </w:r>
      <w:r w:rsidRPr="00CD0882">
        <w:rPr>
          <w:spacing w:val="-3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3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z w:val="28"/>
          <w:szCs w:val="28"/>
        </w:rPr>
        <w:t>ть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5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</w:t>
      </w:r>
      <w:r w:rsidR="00EE34AC">
        <w:rPr>
          <w:sz w:val="28"/>
          <w:szCs w:val="28"/>
        </w:rPr>
        <w:t xml:space="preserve"> </w:t>
      </w:r>
      <w:r w:rsidRPr="00EE34AC">
        <w:rPr>
          <w:sz w:val="28"/>
          <w:szCs w:val="28"/>
        </w:rPr>
        <w:t>г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2"/>
          <w:sz w:val="28"/>
          <w:szCs w:val="28"/>
        </w:rPr>
        <w:t>в</w:t>
      </w:r>
      <w:r w:rsidRPr="00EE34AC">
        <w:rPr>
          <w:spacing w:val="1"/>
          <w:sz w:val="28"/>
          <w:szCs w:val="28"/>
        </w:rPr>
        <w:t>я</w:t>
      </w:r>
      <w:r w:rsidRPr="00EE34AC">
        <w:rPr>
          <w:spacing w:val="-1"/>
          <w:sz w:val="28"/>
          <w:szCs w:val="28"/>
        </w:rPr>
        <w:t>дин</w:t>
      </w:r>
      <w:r w:rsidRPr="00EE34AC">
        <w:rPr>
          <w:sz w:val="28"/>
          <w:szCs w:val="28"/>
        </w:rPr>
        <w:t>ы</w:t>
      </w:r>
      <w:r w:rsidRPr="00EE34AC">
        <w:rPr>
          <w:spacing w:val="-9"/>
          <w:sz w:val="28"/>
          <w:szCs w:val="28"/>
        </w:rPr>
        <w:t xml:space="preserve"> </w:t>
      </w:r>
      <w:r w:rsidRPr="00EE34AC">
        <w:rPr>
          <w:sz w:val="28"/>
          <w:szCs w:val="28"/>
        </w:rPr>
        <w:t>I</w:t>
      </w:r>
      <w:r w:rsidRPr="00EE34AC">
        <w:rPr>
          <w:spacing w:val="-9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ка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е</w:t>
      </w:r>
      <w:r w:rsidRPr="00EE34AC">
        <w:rPr>
          <w:sz w:val="28"/>
          <w:szCs w:val="28"/>
        </w:rPr>
        <w:t>г</w:t>
      </w:r>
      <w:r w:rsidRPr="00EE34AC">
        <w:rPr>
          <w:spacing w:val="1"/>
          <w:sz w:val="28"/>
          <w:szCs w:val="28"/>
        </w:rPr>
        <w:t>ор</w:t>
      </w:r>
      <w:r w:rsidRPr="00EE34AC">
        <w:rPr>
          <w:spacing w:val="-1"/>
          <w:sz w:val="28"/>
          <w:szCs w:val="28"/>
        </w:rPr>
        <w:t>ии</w:t>
      </w:r>
      <w:r w:rsidRPr="00EE34AC">
        <w:rPr>
          <w:sz w:val="28"/>
          <w:szCs w:val="28"/>
        </w:rPr>
        <w:t>.</w:t>
      </w:r>
    </w:p>
    <w:p w:rsidR="00F412BD" w:rsidRPr="00EE34AC" w:rsidRDefault="00F412BD" w:rsidP="00EE34AC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2" w:line="360" w:lineRule="auto"/>
        <w:ind w:right="777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pacing w:val="1"/>
          <w:sz w:val="28"/>
          <w:szCs w:val="28"/>
        </w:rPr>
        <w:t>я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с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-1"/>
          <w:sz w:val="28"/>
          <w:szCs w:val="28"/>
        </w:rPr>
        <w:t>пил</w:t>
      </w:r>
      <w:r w:rsidRPr="00CD0882">
        <w:rPr>
          <w:sz w:val="28"/>
          <w:szCs w:val="28"/>
        </w:rPr>
        <w:t>а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свина</w:t>
      </w:r>
      <w:r w:rsidRPr="00CD0882">
        <w:rPr>
          <w:sz w:val="28"/>
          <w:szCs w:val="28"/>
        </w:rPr>
        <w:t>я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з</w:t>
      </w:r>
      <w:r w:rsidRPr="00CD0882">
        <w:rPr>
          <w:spacing w:val="-1"/>
          <w:sz w:val="28"/>
          <w:szCs w:val="28"/>
        </w:rPr>
        <w:t>на</w:t>
      </w:r>
      <w:r w:rsidRPr="00CD0882">
        <w:rPr>
          <w:sz w:val="28"/>
          <w:szCs w:val="28"/>
        </w:rPr>
        <w:t>я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т</w:t>
      </w:r>
      <w:r w:rsidRPr="00CD0882">
        <w:rPr>
          <w:spacing w:val="-5"/>
          <w:sz w:val="28"/>
          <w:szCs w:val="28"/>
        </w:rPr>
        <w:t>у</w:t>
      </w:r>
      <w:r w:rsidRPr="00CD0882">
        <w:rPr>
          <w:sz w:val="28"/>
          <w:szCs w:val="28"/>
        </w:rPr>
        <w:t>ша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1"/>
          <w:sz w:val="28"/>
          <w:szCs w:val="28"/>
        </w:rPr>
        <w:t>с</w:t>
      </w:r>
      <w:r w:rsidRPr="00CD0882">
        <w:rPr>
          <w:spacing w:val="-1"/>
          <w:sz w:val="28"/>
          <w:szCs w:val="28"/>
        </w:rPr>
        <w:t>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16</w:t>
      </w:r>
      <w:r w:rsidRPr="00CD0882">
        <w:rPr>
          <w:sz w:val="28"/>
          <w:szCs w:val="28"/>
        </w:rPr>
        <w:t>0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3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z w:val="28"/>
          <w:szCs w:val="28"/>
        </w:rPr>
        <w:t>ч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ай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,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ск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льк</w:t>
      </w:r>
      <w:r w:rsidRPr="00CD0882">
        <w:rPr>
          <w:sz w:val="28"/>
          <w:szCs w:val="28"/>
        </w:rPr>
        <w:t>о</w:t>
      </w:r>
      <w:r w:rsidRPr="00CD0882">
        <w:rPr>
          <w:spacing w:val="-4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к</w:t>
      </w:r>
      <w:r w:rsidRPr="00CD0882">
        <w:rPr>
          <w:spacing w:val="-1"/>
          <w:sz w:val="28"/>
          <w:szCs w:val="28"/>
        </w:rPr>
        <w:t>аки</w:t>
      </w:r>
      <w:r w:rsidRPr="00CD0882">
        <w:rPr>
          <w:sz w:val="28"/>
          <w:szCs w:val="28"/>
        </w:rPr>
        <w:t>х</w:t>
      </w:r>
      <w:r w:rsidRPr="00CD0882">
        <w:rPr>
          <w:w w:val="9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ол</w:t>
      </w:r>
      <w:r w:rsidRPr="00CD0882">
        <w:rPr>
          <w:spacing w:val="-5"/>
          <w:sz w:val="28"/>
          <w:szCs w:val="28"/>
        </w:rPr>
        <w:t>у</w:t>
      </w:r>
      <w:r w:rsidRPr="00CD0882">
        <w:rPr>
          <w:spacing w:val="1"/>
          <w:sz w:val="28"/>
          <w:szCs w:val="28"/>
        </w:rPr>
        <w:t>ф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ика</w:t>
      </w:r>
      <w:r w:rsidRPr="00CD0882">
        <w:rPr>
          <w:sz w:val="28"/>
          <w:szCs w:val="28"/>
        </w:rPr>
        <w:t>т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11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ж</w:t>
      </w:r>
      <w:r w:rsidRPr="00CD0882">
        <w:rPr>
          <w:spacing w:val="-1"/>
          <w:sz w:val="28"/>
          <w:szCs w:val="28"/>
        </w:rPr>
        <w:t>н</w:t>
      </w:r>
      <w:r w:rsidRPr="00CD0882">
        <w:rPr>
          <w:sz w:val="28"/>
          <w:szCs w:val="28"/>
        </w:rPr>
        <w:t>о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г</w:t>
      </w:r>
      <w:r w:rsidRPr="00CD0882">
        <w:rPr>
          <w:spacing w:val="-2"/>
          <w:sz w:val="28"/>
          <w:szCs w:val="28"/>
        </w:rPr>
        <w:t>от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ви</w:t>
      </w:r>
      <w:r w:rsidRPr="00CD0882">
        <w:rPr>
          <w:sz w:val="28"/>
          <w:szCs w:val="28"/>
        </w:rPr>
        <w:t>ть</w:t>
      </w:r>
      <w:r w:rsidRPr="00CD0882">
        <w:rPr>
          <w:spacing w:val="-9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з</w:t>
      </w:r>
      <w:r w:rsidR="00EE34AC">
        <w:rPr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э</w:t>
      </w:r>
      <w:r w:rsidRPr="00EE34AC">
        <w:rPr>
          <w:sz w:val="28"/>
          <w:szCs w:val="28"/>
        </w:rPr>
        <w:t>т</w:t>
      </w:r>
      <w:r w:rsidRPr="00EE34AC">
        <w:rPr>
          <w:spacing w:val="1"/>
          <w:sz w:val="28"/>
          <w:szCs w:val="28"/>
        </w:rPr>
        <w:t>о</w:t>
      </w:r>
      <w:r w:rsidRPr="00EE34AC">
        <w:rPr>
          <w:sz w:val="28"/>
          <w:szCs w:val="28"/>
        </w:rPr>
        <w:t>го</w:t>
      </w:r>
      <w:r w:rsidRPr="00EE34AC">
        <w:rPr>
          <w:spacing w:val="-9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к</w:t>
      </w:r>
      <w:r w:rsidRPr="00EE34AC">
        <w:rPr>
          <w:spacing w:val="1"/>
          <w:sz w:val="28"/>
          <w:szCs w:val="28"/>
        </w:rPr>
        <w:t>о</w:t>
      </w:r>
      <w:r w:rsidRPr="00EE34AC">
        <w:rPr>
          <w:spacing w:val="-1"/>
          <w:sz w:val="28"/>
          <w:szCs w:val="28"/>
        </w:rPr>
        <w:t>ли</w:t>
      </w:r>
      <w:r w:rsidRPr="00EE34AC">
        <w:rPr>
          <w:sz w:val="28"/>
          <w:szCs w:val="28"/>
        </w:rPr>
        <w:t>ч</w:t>
      </w:r>
      <w:r w:rsidRPr="00EE34AC">
        <w:rPr>
          <w:spacing w:val="-1"/>
          <w:sz w:val="28"/>
          <w:szCs w:val="28"/>
        </w:rPr>
        <w:t>ес</w:t>
      </w:r>
      <w:r w:rsidRPr="00EE34AC">
        <w:rPr>
          <w:sz w:val="28"/>
          <w:szCs w:val="28"/>
        </w:rPr>
        <w:t>т</w:t>
      </w:r>
      <w:r w:rsidRPr="00EE34AC">
        <w:rPr>
          <w:spacing w:val="-1"/>
          <w:sz w:val="28"/>
          <w:szCs w:val="28"/>
        </w:rPr>
        <w:t>в</w:t>
      </w:r>
      <w:r w:rsidRPr="00EE34AC">
        <w:rPr>
          <w:sz w:val="28"/>
          <w:szCs w:val="28"/>
        </w:rPr>
        <w:t>а</w:t>
      </w:r>
      <w:r w:rsidRPr="00EE34AC">
        <w:rPr>
          <w:spacing w:val="-9"/>
          <w:sz w:val="28"/>
          <w:szCs w:val="28"/>
        </w:rPr>
        <w:t xml:space="preserve"> </w:t>
      </w:r>
      <w:r w:rsidRPr="00EE34AC">
        <w:rPr>
          <w:spacing w:val="-2"/>
          <w:sz w:val="28"/>
          <w:szCs w:val="28"/>
        </w:rPr>
        <w:t>м</w:t>
      </w:r>
      <w:r w:rsidRPr="00EE34AC">
        <w:rPr>
          <w:spacing w:val="1"/>
          <w:sz w:val="28"/>
          <w:szCs w:val="28"/>
        </w:rPr>
        <w:t>я</w:t>
      </w:r>
      <w:r w:rsidRPr="00EE34AC">
        <w:rPr>
          <w:spacing w:val="-1"/>
          <w:sz w:val="28"/>
          <w:szCs w:val="28"/>
        </w:rPr>
        <w:t>сн</w:t>
      </w:r>
      <w:r w:rsidRPr="00EE34AC">
        <w:rPr>
          <w:spacing w:val="1"/>
          <w:sz w:val="28"/>
          <w:szCs w:val="28"/>
        </w:rPr>
        <w:t>о</w:t>
      </w:r>
      <w:r w:rsidRPr="00EE34AC">
        <w:rPr>
          <w:sz w:val="28"/>
          <w:szCs w:val="28"/>
        </w:rPr>
        <w:t>го</w:t>
      </w:r>
      <w:r w:rsidRPr="00EE34AC">
        <w:rPr>
          <w:spacing w:val="-7"/>
          <w:sz w:val="28"/>
          <w:szCs w:val="28"/>
        </w:rPr>
        <w:t xml:space="preserve"> </w:t>
      </w:r>
      <w:r w:rsidRPr="00EE34AC">
        <w:rPr>
          <w:spacing w:val="-1"/>
          <w:sz w:val="28"/>
          <w:szCs w:val="28"/>
        </w:rPr>
        <w:t>сы</w:t>
      </w:r>
      <w:r w:rsidRPr="00EE34AC">
        <w:rPr>
          <w:spacing w:val="1"/>
          <w:sz w:val="28"/>
          <w:szCs w:val="28"/>
        </w:rPr>
        <w:t>р</w:t>
      </w:r>
      <w:r w:rsidRPr="00EE34AC">
        <w:rPr>
          <w:spacing w:val="-1"/>
          <w:sz w:val="28"/>
          <w:szCs w:val="28"/>
        </w:rPr>
        <w:t>ь</w:t>
      </w:r>
      <w:r w:rsidRPr="00EE34AC">
        <w:rPr>
          <w:spacing w:val="1"/>
          <w:sz w:val="28"/>
          <w:szCs w:val="28"/>
        </w:rPr>
        <w:t>я</w:t>
      </w:r>
      <w:r w:rsidRPr="00EE34AC">
        <w:rPr>
          <w:sz w:val="28"/>
          <w:szCs w:val="28"/>
        </w:rPr>
        <w:t>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before="2"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орм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ь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и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-3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2"/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яс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свинин</w:t>
      </w:r>
      <w:r w:rsidRPr="00CD0882">
        <w:rPr>
          <w:sz w:val="28"/>
          <w:szCs w:val="28"/>
        </w:rPr>
        <w:t>ы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1"/>
          <w:sz w:val="28"/>
          <w:szCs w:val="28"/>
        </w:rPr>
        <w:t>а</w:t>
      </w:r>
      <w:r w:rsidRPr="00CD0882">
        <w:rPr>
          <w:spacing w:val="-1"/>
          <w:sz w:val="28"/>
          <w:szCs w:val="28"/>
        </w:rPr>
        <w:t>сс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26</w:t>
      </w:r>
      <w:r w:rsidRPr="00CD0882">
        <w:rPr>
          <w:sz w:val="28"/>
          <w:szCs w:val="28"/>
        </w:rPr>
        <w:t>0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</w:p>
    <w:p w:rsidR="00F412BD" w:rsidRPr="00CD0882" w:rsidRDefault="00F412BD" w:rsidP="00793EBB">
      <w:pPr>
        <w:pStyle w:val="a3"/>
        <w:numPr>
          <w:ilvl w:val="0"/>
          <w:numId w:val="13"/>
        </w:numPr>
        <w:tabs>
          <w:tab w:val="left" w:pos="389"/>
        </w:tabs>
        <w:kinsoku w:val="0"/>
        <w:overflowPunct w:val="0"/>
        <w:spacing w:line="360" w:lineRule="auto"/>
        <w:jc w:val="both"/>
        <w:rPr>
          <w:sz w:val="28"/>
          <w:szCs w:val="28"/>
        </w:rPr>
      </w:pPr>
      <w:r w:rsidRPr="00CD0882">
        <w:rPr>
          <w:spacing w:val="-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едели</w:t>
      </w:r>
      <w:r w:rsidRPr="00CD0882">
        <w:rPr>
          <w:sz w:val="28"/>
          <w:szCs w:val="28"/>
        </w:rPr>
        <w:t>те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орм</w:t>
      </w:r>
      <w:r w:rsidRPr="00CD0882">
        <w:rPr>
          <w:sz w:val="28"/>
          <w:szCs w:val="28"/>
        </w:rPr>
        <w:t>у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в</w:t>
      </w:r>
      <w:r w:rsidRPr="00CD0882">
        <w:rPr>
          <w:spacing w:val="-8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п</w:t>
      </w:r>
      <w:r w:rsidRPr="00CD0882">
        <w:rPr>
          <w:spacing w:val="1"/>
          <w:sz w:val="28"/>
          <w:szCs w:val="28"/>
        </w:rPr>
        <w:t>р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х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л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1"/>
          <w:sz w:val="28"/>
          <w:szCs w:val="28"/>
        </w:rPr>
        <w:t>дн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о</w:t>
      </w:r>
      <w:r w:rsidRPr="00CD0882">
        <w:rPr>
          <w:spacing w:val="-3"/>
          <w:sz w:val="28"/>
          <w:szCs w:val="28"/>
        </w:rPr>
        <w:t>б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аб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е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ба</w:t>
      </w:r>
      <w:r w:rsidRPr="00CD0882">
        <w:rPr>
          <w:spacing w:val="1"/>
          <w:sz w:val="28"/>
          <w:szCs w:val="28"/>
        </w:rPr>
        <w:t>р</w:t>
      </w:r>
      <w:r w:rsidRPr="00CD0882">
        <w:rPr>
          <w:spacing w:val="-1"/>
          <w:sz w:val="28"/>
          <w:szCs w:val="28"/>
        </w:rPr>
        <w:t>анин</w:t>
      </w:r>
      <w:r w:rsidRPr="00CD0882">
        <w:rPr>
          <w:sz w:val="28"/>
          <w:szCs w:val="28"/>
        </w:rPr>
        <w:t>ы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z w:val="28"/>
          <w:szCs w:val="28"/>
        </w:rPr>
        <w:t>I</w:t>
      </w:r>
      <w:r w:rsidRPr="00CD0882">
        <w:rPr>
          <w:spacing w:val="-6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pacing w:val="1"/>
          <w:sz w:val="28"/>
          <w:szCs w:val="28"/>
        </w:rPr>
        <w:t>а</w:t>
      </w:r>
      <w:r w:rsidRPr="00CD0882">
        <w:rPr>
          <w:sz w:val="28"/>
          <w:szCs w:val="28"/>
        </w:rPr>
        <w:t>т</w:t>
      </w:r>
      <w:r w:rsidRPr="00CD0882">
        <w:rPr>
          <w:spacing w:val="-1"/>
          <w:sz w:val="28"/>
          <w:szCs w:val="28"/>
        </w:rPr>
        <w:t>е</w:t>
      </w:r>
      <w:r w:rsidRPr="00CD0882">
        <w:rPr>
          <w:sz w:val="28"/>
          <w:szCs w:val="28"/>
        </w:rPr>
        <w:t>г</w:t>
      </w:r>
      <w:r w:rsidRPr="00CD0882">
        <w:rPr>
          <w:spacing w:val="1"/>
          <w:sz w:val="28"/>
          <w:szCs w:val="28"/>
        </w:rPr>
        <w:t>ор</w:t>
      </w:r>
      <w:r w:rsidRPr="00CD0882">
        <w:rPr>
          <w:spacing w:val="-1"/>
          <w:sz w:val="28"/>
          <w:szCs w:val="28"/>
        </w:rPr>
        <w:t>и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z w:val="28"/>
          <w:szCs w:val="28"/>
        </w:rPr>
        <w:t>с</w:t>
      </w:r>
      <w:r w:rsidRPr="00CD0882">
        <w:rPr>
          <w:spacing w:val="-7"/>
          <w:sz w:val="28"/>
          <w:szCs w:val="28"/>
        </w:rPr>
        <w:t xml:space="preserve"> </w:t>
      </w:r>
      <w:r w:rsidRPr="00CD0882">
        <w:rPr>
          <w:spacing w:val="-3"/>
          <w:sz w:val="28"/>
          <w:szCs w:val="28"/>
        </w:rPr>
        <w:t>н</w:t>
      </w:r>
      <w:r w:rsidRPr="00CD0882">
        <w:rPr>
          <w:spacing w:val="1"/>
          <w:sz w:val="28"/>
          <w:szCs w:val="28"/>
        </w:rPr>
        <w:t>о</w:t>
      </w:r>
      <w:r w:rsidRPr="00CD0882">
        <w:rPr>
          <w:sz w:val="28"/>
          <w:szCs w:val="28"/>
        </w:rPr>
        <w:t>г</w:t>
      </w:r>
      <w:r w:rsidRPr="00CD0882">
        <w:rPr>
          <w:spacing w:val="-1"/>
          <w:sz w:val="28"/>
          <w:szCs w:val="28"/>
        </w:rPr>
        <w:t>а</w:t>
      </w:r>
      <w:r w:rsidRPr="00CD0882">
        <w:rPr>
          <w:spacing w:val="-2"/>
          <w:sz w:val="28"/>
          <w:szCs w:val="28"/>
        </w:rPr>
        <w:t>м</w:t>
      </w:r>
      <w:r w:rsidRPr="00CD0882">
        <w:rPr>
          <w:sz w:val="28"/>
          <w:szCs w:val="28"/>
        </w:rPr>
        <w:t>и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2"/>
          <w:sz w:val="28"/>
          <w:szCs w:val="28"/>
        </w:rPr>
        <w:t>м</w:t>
      </w:r>
      <w:r w:rsidRPr="00CD0882">
        <w:rPr>
          <w:spacing w:val="-1"/>
          <w:sz w:val="28"/>
          <w:szCs w:val="28"/>
        </w:rPr>
        <w:t>асс</w:t>
      </w:r>
      <w:r w:rsidRPr="00CD0882">
        <w:rPr>
          <w:spacing w:val="3"/>
          <w:sz w:val="28"/>
          <w:szCs w:val="28"/>
        </w:rPr>
        <w:t>о</w:t>
      </w:r>
      <w:r w:rsidRPr="00CD0882">
        <w:rPr>
          <w:sz w:val="28"/>
          <w:szCs w:val="28"/>
        </w:rPr>
        <w:t>й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1"/>
          <w:sz w:val="28"/>
          <w:szCs w:val="28"/>
        </w:rPr>
        <w:t>3</w:t>
      </w:r>
      <w:r w:rsidRPr="00CD0882">
        <w:rPr>
          <w:sz w:val="28"/>
          <w:szCs w:val="28"/>
        </w:rPr>
        <w:t>8</w:t>
      </w:r>
      <w:r w:rsidRPr="00CD0882">
        <w:rPr>
          <w:spacing w:val="-5"/>
          <w:sz w:val="28"/>
          <w:szCs w:val="28"/>
        </w:rPr>
        <w:t xml:space="preserve"> </w:t>
      </w:r>
      <w:r w:rsidRPr="00CD0882">
        <w:rPr>
          <w:spacing w:val="-1"/>
          <w:sz w:val="28"/>
          <w:szCs w:val="28"/>
        </w:rPr>
        <w:t>к</w:t>
      </w:r>
      <w:r w:rsidRPr="00CD0882">
        <w:rPr>
          <w:sz w:val="28"/>
          <w:szCs w:val="28"/>
        </w:rPr>
        <w:t>г.</w:t>
      </w:r>
    </w:p>
    <w:p w:rsidR="00096E5D" w:rsidRDefault="00096E5D" w:rsidP="00CD0882">
      <w:pPr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096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Преподаватель Власенко Марина Викторовна</w:t>
      </w:r>
      <w:r w:rsidRPr="00096E5D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6" w:history="1">
        <w:r w:rsidRPr="00A80C4A">
          <w:rPr>
            <w:rStyle w:val="a8"/>
            <w:rFonts w:ascii="Arial" w:hAnsi="Arial" w:cs="Arial"/>
            <w:sz w:val="18"/>
            <w:szCs w:val="18"/>
          </w:rPr>
          <w:t>marina.vlasenko.00@mail.ru</w:t>
        </w:r>
      </w:hyperlink>
    </w:p>
    <w:p w:rsidR="00096E5D" w:rsidRPr="00096E5D" w:rsidRDefault="00096E5D" w:rsidP="00CD0882">
      <w:pPr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096E5D" w:rsidRPr="00096E5D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hanging="495"/>
      </w:pPr>
    </w:lvl>
    <w:lvl w:ilvl="1">
      <w:start w:val="3"/>
      <w:numFmt w:val="decimal"/>
      <w:lvlText w:val="%1.%2."/>
      <w:lvlJc w:val="left"/>
      <w:pPr>
        <w:ind w:hanging="495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494694C"/>
    <w:multiLevelType w:val="hybridMultilevel"/>
    <w:tmpl w:val="AF362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24BF"/>
    <w:multiLevelType w:val="multilevel"/>
    <w:tmpl w:val="00000885"/>
    <w:lvl w:ilvl="0">
      <w:start w:val="3"/>
      <w:numFmt w:val="decimal"/>
      <w:lvlText w:val="%1"/>
      <w:lvlJc w:val="left"/>
      <w:pPr>
        <w:ind w:hanging="495"/>
      </w:pPr>
    </w:lvl>
    <w:lvl w:ilvl="1">
      <w:start w:val="3"/>
      <w:numFmt w:val="decimal"/>
      <w:lvlText w:val="%1.%2."/>
      <w:lvlJc w:val="left"/>
      <w:pPr>
        <w:ind w:hanging="495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365E7950"/>
    <w:multiLevelType w:val="hybridMultilevel"/>
    <w:tmpl w:val="8DC2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2351"/>
    <w:multiLevelType w:val="hybridMultilevel"/>
    <w:tmpl w:val="DB6426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C7B08"/>
    <w:multiLevelType w:val="multilevel"/>
    <w:tmpl w:val="00000885"/>
    <w:lvl w:ilvl="0">
      <w:start w:val="3"/>
      <w:numFmt w:val="decimal"/>
      <w:lvlText w:val="%1"/>
      <w:lvlJc w:val="left"/>
      <w:pPr>
        <w:ind w:hanging="495"/>
      </w:pPr>
    </w:lvl>
    <w:lvl w:ilvl="1">
      <w:start w:val="3"/>
      <w:numFmt w:val="decimal"/>
      <w:lvlText w:val="%1.%2."/>
      <w:lvlJc w:val="left"/>
      <w:pPr>
        <w:ind w:hanging="495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5E0124F8"/>
    <w:multiLevelType w:val="hybridMultilevel"/>
    <w:tmpl w:val="2EF6F1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5CB895D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79426BFE">
      <w:start w:val="1"/>
      <w:numFmt w:val="decimal"/>
      <w:lvlText w:val="%5."/>
      <w:lvlJc w:val="left"/>
      <w:pPr>
        <w:ind w:left="3524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F50F61"/>
    <w:multiLevelType w:val="multilevel"/>
    <w:tmpl w:val="00000885"/>
    <w:lvl w:ilvl="0">
      <w:start w:val="3"/>
      <w:numFmt w:val="decimal"/>
      <w:lvlText w:val="%1"/>
      <w:lvlJc w:val="left"/>
      <w:pPr>
        <w:ind w:hanging="495"/>
      </w:pPr>
    </w:lvl>
    <w:lvl w:ilvl="1">
      <w:start w:val="3"/>
      <w:numFmt w:val="decimal"/>
      <w:lvlText w:val="%1.%2."/>
      <w:lvlJc w:val="left"/>
      <w:pPr>
        <w:ind w:hanging="495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702168AB"/>
    <w:multiLevelType w:val="hybridMultilevel"/>
    <w:tmpl w:val="781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02565"/>
    <w:multiLevelType w:val="multilevel"/>
    <w:tmpl w:val="00000885"/>
    <w:lvl w:ilvl="0">
      <w:start w:val="3"/>
      <w:numFmt w:val="decimal"/>
      <w:lvlText w:val="%1"/>
      <w:lvlJc w:val="left"/>
      <w:pPr>
        <w:ind w:hanging="495"/>
      </w:pPr>
    </w:lvl>
    <w:lvl w:ilvl="1">
      <w:start w:val="3"/>
      <w:numFmt w:val="decimal"/>
      <w:lvlText w:val="%1.%2."/>
      <w:lvlJc w:val="left"/>
      <w:pPr>
        <w:ind w:hanging="495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Franklin Gothic Medium" w:hAnsi="Franklin Gothic Medium" w:cs="Franklin Gothic Medium"/>
        <w:b w:val="0"/>
        <w:bCs w:val="0"/>
        <w:color w:val="83403A"/>
        <w:spacing w:val="-1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C8"/>
    <w:rsid w:val="00096E5D"/>
    <w:rsid w:val="0054655F"/>
    <w:rsid w:val="00793EBB"/>
    <w:rsid w:val="00B97746"/>
    <w:rsid w:val="00C655D9"/>
    <w:rsid w:val="00CD0882"/>
    <w:rsid w:val="00E442C8"/>
    <w:rsid w:val="00EE34AC"/>
    <w:rsid w:val="00F4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12BD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12BD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41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1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12BD"/>
    <w:pPr>
      <w:autoSpaceDE w:val="0"/>
      <w:autoSpaceDN w:val="0"/>
      <w:adjustRightInd w:val="0"/>
      <w:spacing w:after="0" w:line="240" w:lineRule="auto"/>
      <w:ind w:left="115" w:hanging="219"/>
      <w:outlineLvl w:val="0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2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96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vlasenko.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2020-05-10T06:32:00Z</dcterms:created>
  <dcterms:modified xsi:type="dcterms:W3CDTF">2020-05-10T07:58:00Z</dcterms:modified>
</cp:coreProperties>
</file>